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DA77" w14:textId="716E2A69" w:rsidR="00A868F0" w:rsidRPr="00A868F0" w:rsidRDefault="008A06B0" w:rsidP="009B5798">
      <w:pPr>
        <w:spacing w:before="42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1F0C5328" wp14:editId="511EFA64">
            <wp:extent cx="1133475" cy="79233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107" cy="80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746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2A5DE9F8" wp14:editId="782D84FE">
            <wp:extent cx="781050" cy="781050"/>
            <wp:effectExtent l="0" t="0" r="0" b="0"/>
            <wp:docPr id="1464181342" name="Picture 2" descr="A blue ball with yellow sta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181342" name="Picture 2" descr="A blue ball with yellow stars and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50519" w14:textId="4CAB4D9E" w:rsidR="008A06B0" w:rsidRDefault="009B5798" w:rsidP="009B5798">
      <w:pPr>
        <w:spacing w:before="42"/>
        <w:jc w:val="center"/>
        <w:rPr>
          <w:rFonts w:asciiTheme="minorHAnsi" w:hAnsiTheme="minorHAnsi"/>
          <w:b/>
          <w:sz w:val="32"/>
          <w:szCs w:val="32"/>
        </w:rPr>
      </w:pPr>
      <w:r w:rsidRPr="00A868F0">
        <w:rPr>
          <w:rFonts w:asciiTheme="minorHAnsi" w:hAnsiTheme="minorHAnsi"/>
          <w:b/>
          <w:sz w:val="32"/>
          <w:szCs w:val="32"/>
        </w:rPr>
        <w:br/>
      </w:r>
      <w:r w:rsidR="008A06B0">
        <w:rPr>
          <w:rFonts w:asciiTheme="minorHAnsi" w:hAnsiTheme="minorHAnsi"/>
          <w:b/>
          <w:sz w:val="32"/>
          <w:szCs w:val="32"/>
        </w:rPr>
        <w:t xml:space="preserve">COACH OR TEAM MANAGER </w:t>
      </w:r>
      <w:r w:rsidR="00EB27C1" w:rsidRPr="00A868F0">
        <w:rPr>
          <w:rFonts w:asciiTheme="minorHAnsi" w:hAnsiTheme="minorHAnsi"/>
          <w:b/>
          <w:sz w:val="32"/>
          <w:szCs w:val="32"/>
        </w:rPr>
        <w:t xml:space="preserve">APPLICATION FORM     </w:t>
      </w:r>
    </w:p>
    <w:p w14:paraId="161CBD68" w14:textId="2526129E" w:rsidR="00EB27C1" w:rsidRPr="00A868F0" w:rsidRDefault="00EB27C1" w:rsidP="009B5798">
      <w:pPr>
        <w:spacing w:before="42"/>
        <w:jc w:val="center"/>
        <w:rPr>
          <w:rFonts w:asciiTheme="minorHAnsi" w:hAnsiTheme="minorHAnsi"/>
          <w:b/>
          <w:sz w:val="16"/>
          <w:szCs w:val="16"/>
        </w:rPr>
      </w:pPr>
      <w:r w:rsidRPr="00A868F0">
        <w:rPr>
          <w:rFonts w:asciiTheme="minorHAnsi" w:hAnsiTheme="minorHAnsi"/>
          <w:b/>
          <w:sz w:val="32"/>
          <w:szCs w:val="32"/>
        </w:rPr>
        <w:t>Private and Confidential</w:t>
      </w:r>
      <w:r w:rsidR="009B5798" w:rsidRPr="00A868F0">
        <w:rPr>
          <w:rFonts w:asciiTheme="minorHAnsi" w:hAnsiTheme="minorHAnsi"/>
          <w:b/>
          <w:sz w:val="16"/>
          <w:szCs w:val="16"/>
        </w:rPr>
        <w:br/>
      </w:r>
    </w:p>
    <w:p w14:paraId="679AFEC5" w14:textId="196DC9AE" w:rsidR="00EB27C1" w:rsidRPr="00A868F0" w:rsidRDefault="00F24A5A" w:rsidP="00EB27C1">
      <w:pPr>
        <w:ind w:left="100"/>
        <w:rPr>
          <w:rFonts w:asciiTheme="minorHAnsi" w:hAnsiTheme="minorHAnsi"/>
          <w:sz w:val="16"/>
          <w:szCs w:val="16"/>
        </w:rPr>
      </w:pPr>
      <w:r w:rsidRPr="00A868F0">
        <w:rPr>
          <w:rFonts w:asciiTheme="minorHAnsi" w:hAnsiTheme="minorHAnsi"/>
          <w:w w:val="110"/>
          <w:sz w:val="16"/>
          <w:szCs w:val="16"/>
        </w:rPr>
        <w:t>FAMILY NAME</w:t>
      </w:r>
      <w:r w:rsidR="00EB27C1" w:rsidRPr="00A868F0">
        <w:rPr>
          <w:rFonts w:asciiTheme="minorHAnsi" w:hAnsiTheme="minorHAnsi"/>
          <w:w w:val="110"/>
          <w:sz w:val="16"/>
          <w:szCs w:val="16"/>
        </w:rPr>
        <w:t>/</w:t>
      </w:r>
      <w:r w:rsidR="00903CAD">
        <w:rPr>
          <w:rFonts w:asciiTheme="minorHAnsi" w:hAnsiTheme="minorHAnsi"/>
          <w:w w:val="110"/>
          <w:sz w:val="16"/>
          <w:szCs w:val="16"/>
        </w:rPr>
        <w:tab/>
      </w:r>
    </w:p>
    <w:p w14:paraId="402CAA0D" w14:textId="726BD8D4" w:rsidR="00EB27C1" w:rsidRPr="00A868F0" w:rsidRDefault="00EB27C1" w:rsidP="00EB27C1">
      <w:pPr>
        <w:spacing w:before="15" w:line="291" w:lineRule="auto"/>
        <w:ind w:left="7246" w:right="1544" w:hanging="7146"/>
        <w:rPr>
          <w:rFonts w:asciiTheme="minorHAnsi" w:hAnsiTheme="minorHAnsi"/>
          <w:sz w:val="16"/>
          <w:szCs w:val="16"/>
        </w:rPr>
      </w:pPr>
      <w:r w:rsidRPr="00A868F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929639" wp14:editId="079A02EB">
                <wp:simplePos x="0" y="0"/>
                <wp:positionH relativeFrom="page">
                  <wp:posOffset>438785</wp:posOffset>
                </wp:positionH>
                <wp:positionV relativeFrom="paragraph">
                  <wp:posOffset>140970</wp:posOffset>
                </wp:positionV>
                <wp:extent cx="6684010" cy="0"/>
                <wp:effectExtent l="10160" t="6985" r="11430" b="1206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0"/>
                          <a:chOff x="691" y="222"/>
                          <a:chExt cx="10526" cy="0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91" y="222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44BEBC3" id="Group 36" o:spid="_x0000_s1026" style="position:absolute;margin-left:34.55pt;margin-top:11.1pt;width:526.3pt;height:0;z-index:-251652096;mso-position-horizontal-relative:page" coordorigin="691,222" coordsize="10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">
                <v:shape id="Freeform 37" o:spid="_x0000_s1027" style="position:absolute;left:691;top:222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gucIA&#10;AADbAAAADwAAAGRycy9kb3ducmV2LnhtbESP0YrCMBRE34X9h3CFfZE1dQWVrlFWUfBFULcfcGnu&#10;NtXmpjSx1r83guDjMDNnmPmys5VoqfGlYwWjYQKCOHe65EJB9rf9moHwAVlj5ZgU3MnDcvHRm2Oq&#10;3Y2P1J5CISKEfYoKTAh1KqXPDVn0Q1cTR+/fNRZDlE0hdYO3CLeV/E6SibRYclwwWNPaUH45XW2k&#10;HFaHctPtzWB2brPEHjdVhhelPvvd7w+IQF14h1/tnVYwns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uC5wgAAANsAAAAPAAAAAAAAAAAAAAAAAJgCAABkcnMvZG93&#10;bnJldi54bWxQSwUGAAAAAAQABAD1AAAAhwMAAAAA&#10;" path="m,l10526,e" filled="f" strokeweight=".58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  <w:r w:rsidR="00F24A5A" w:rsidRPr="00A868F0">
        <w:rPr>
          <w:rFonts w:asciiTheme="minorHAnsi" w:hAnsiTheme="minorHAnsi"/>
          <w:sz w:val="16"/>
          <w:szCs w:val="16"/>
        </w:rPr>
        <w:t>SURNAME</w:t>
      </w:r>
      <w:r w:rsidR="00903CAD">
        <w:rPr>
          <w:rFonts w:asciiTheme="minorHAnsi" w:hAnsiTheme="minorHAnsi"/>
          <w:sz w:val="16"/>
          <w:szCs w:val="16"/>
        </w:rPr>
        <w:t>:</w:t>
      </w:r>
      <w:r w:rsidRPr="00A868F0">
        <w:rPr>
          <w:rFonts w:asciiTheme="minorHAnsi" w:hAnsiTheme="minorHAnsi"/>
          <w:sz w:val="16"/>
          <w:szCs w:val="16"/>
        </w:rPr>
        <w:tab/>
      </w:r>
      <w:r w:rsidR="00F1049D" w:rsidRPr="00A868F0">
        <w:rPr>
          <w:rFonts w:asciiTheme="minorHAnsi" w:hAnsiTheme="minorHAnsi"/>
          <w:spacing w:val="1"/>
          <w:sz w:val="16"/>
          <w:szCs w:val="16"/>
        </w:rPr>
        <w:t>MR MRS</w:t>
      </w:r>
      <w:r w:rsidR="00F24A5A" w:rsidRPr="00A868F0">
        <w:rPr>
          <w:rFonts w:asciiTheme="minorHAnsi" w:hAnsiTheme="minorHAnsi"/>
          <w:spacing w:val="1"/>
          <w:sz w:val="16"/>
          <w:szCs w:val="16"/>
        </w:rPr>
        <w:t xml:space="preserve"> </w:t>
      </w:r>
      <w:r w:rsidR="00F1049D" w:rsidRPr="00A868F0">
        <w:rPr>
          <w:rFonts w:asciiTheme="minorHAnsi" w:hAnsiTheme="minorHAnsi"/>
          <w:spacing w:val="1"/>
          <w:sz w:val="16"/>
          <w:szCs w:val="16"/>
        </w:rPr>
        <w:t>MISS MS DR</w:t>
      </w:r>
      <w:r w:rsidR="00F24A5A" w:rsidRPr="00A868F0">
        <w:rPr>
          <w:rFonts w:asciiTheme="minorHAnsi" w:hAnsiTheme="minorHAnsi"/>
          <w:spacing w:val="1"/>
          <w:sz w:val="16"/>
          <w:szCs w:val="16"/>
        </w:rPr>
        <w:t xml:space="preserve"> </w:t>
      </w:r>
      <w:r w:rsidR="00F1049D" w:rsidRPr="00A868F0">
        <w:rPr>
          <w:rFonts w:asciiTheme="minorHAnsi" w:hAnsiTheme="minorHAnsi"/>
          <w:w w:val="111"/>
          <w:sz w:val="16"/>
          <w:szCs w:val="16"/>
        </w:rPr>
        <w:t xml:space="preserve"> </w:t>
      </w:r>
    </w:p>
    <w:p w14:paraId="0C849070" w14:textId="77777777" w:rsidR="00EB27C1" w:rsidRPr="00A868F0" w:rsidRDefault="00EB27C1" w:rsidP="00EB27C1">
      <w:pPr>
        <w:spacing w:before="4" w:line="160" w:lineRule="exact"/>
        <w:rPr>
          <w:rFonts w:asciiTheme="minorHAnsi" w:hAnsiTheme="minorHAnsi"/>
          <w:sz w:val="16"/>
          <w:szCs w:val="17"/>
        </w:rPr>
      </w:pPr>
    </w:p>
    <w:p w14:paraId="54A5D8C0" w14:textId="23DEEA8F" w:rsidR="00EB27C1" w:rsidRPr="00A868F0" w:rsidRDefault="00F24A5A" w:rsidP="00EB27C1">
      <w:pPr>
        <w:spacing w:line="160" w:lineRule="exact"/>
        <w:ind w:left="100"/>
        <w:rPr>
          <w:rFonts w:asciiTheme="minorHAnsi" w:hAnsiTheme="minorHAnsi"/>
          <w:sz w:val="16"/>
          <w:szCs w:val="16"/>
        </w:rPr>
      </w:pPr>
      <w:r w:rsidRPr="00A868F0">
        <w:rPr>
          <w:rFonts w:asciiTheme="minorHAnsi" w:hAnsiTheme="minorHAnsi"/>
          <w:position w:val="-1"/>
          <w:sz w:val="16"/>
          <w:szCs w:val="16"/>
        </w:rPr>
        <w:t>FIRST NAME</w:t>
      </w:r>
      <w:r w:rsidR="00903CAD">
        <w:rPr>
          <w:rFonts w:asciiTheme="minorHAnsi" w:hAnsiTheme="minorHAnsi"/>
          <w:position w:val="-1"/>
          <w:sz w:val="16"/>
          <w:szCs w:val="16"/>
        </w:rPr>
        <w:t>:</w:t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</w:p>
    <w:p w14:paraId="79792333" w14:textId="77777777" w:rsidR="00EB27C1" w:rsidRPr="00A868F0" w:rsidRDefault="007D50D5" w:rsidP="00EB27C1">
      <w:pPr>
        <w:spacing w:before="6" w:line="180" w:lineRule="exact"/>
        <w:rPr>
          <w:rFonts w:asciiTheme="minorHAnsi" w:hAnsiTheme="minorHAnsi"/>
          <w:sz w:val="18"/>
          <w:szCs w:val="19"/>
        </w:rPr>
      </w:pPr>
      <w:r w:rsidRPr="00A868F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A6EAEBD" wp14:editId="4332596F">
                <wp:simplePos x="0" y="0"/>
                <wp:positionH relativeFrom="page">
                  <wp:posOffset>438785</wp:posOffset>
                </wp:positionH>
                <wp:positionV relativeFrom="paragraph">
                  <wp:posOffset>115570</wp:posOffset>
                </wp:positionV>
                <wp:extent cx="6684010" cy="0"/>
                <wp:effectExtent l="10160" t="13335" r="11430" b="571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0"/>
                          <a:chOff x="691" y="207"/>
                          <a:chExt cx="10526" cy="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691" y="207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3C15A2B" id="Group 38" o:spid="_x0000_s1026" style="position:absolute;margin-left:34.55pt;margin-top:9.1pt;width:526.3pt;height:0;z-index:-251651072;mso-position-horizontal-relative:page" coordorigin="691,207" coordsize="10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">
                <v:shape id="Freeform 39" o:spid="_x0000_s1027" style="position:absolute;left:691;top:207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RUMMA&#10;AADbAAAADwAAAGRycy9kb3ducmV2LnhtbESP3YrCMBSE74V9h3AW9kbW1BXErUZZRcEbwZ8+wKE5&#10;Nl2bk9LEWt/eCIKXw8x8w8wWna1ES40vHSsYDhIQxLnTJRcKstPmewLCB2SNlWNScCcPi/lHb4ap&#10;djc+UHsMhYgQ9ikqMCHUqZQ+N2TRD1xNHL2zayyGKJtC6gZvEW4r+ZMkY2mx5LhgsKaVofxyvNpI&#10;2S/35brbmf7kv80Se1hXGV6U+vrs/qYgAnXhHX61t1rB6Be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XRUMMAAADbAAAADwAAAAAAAAAAAAAAAACYAgAAZHJzL2Rv&#10;d25yZXYueG1sUEsFBgAAAAAEAAQA9QAAAIgDAAAAAA==&#10;" path="m,l10526,e" filled="f" strokeweight=".58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</w:p>
    <w:p w14:paraId="3748597C" w14:textId="77777777" w:rsidR="00EB27C1" w:rsidRPr="00A868F0" w:rsidRDefault="00EB27C1" w:rsidP="00EB27C1">
      <w:pPr>
        <w:spacing w:line="200" w:lineRule="exact"/>
        <w:rPr>
          <w:rFonts w:asciiTheme="minorHAnsi" w:hAnsiTheme="minorHAnsi"/>
        </w:rPr>
      </w:pPr>
    </w:p>
    <w:p w14:paraId="6D9DAA8F" w14:textId="59E92C11" w:rsidR="00EB27C1" w:rsidRPr="00A868F0" w:rsidRDefault="00EB27C1" w:rsidP="00EB27C1">
      <w:pPr>
        <w:spacing w:before="42" w:line="160" w:lineRule="exact"/>
        <w:ind w:left="100"/>
        <w:rPr>
          <w:rFonts w:asciiTheme="minorHAnsi" w:hAnsiTheme="minorHAnsi"/>
          <w:sz w:val="16"/>
          <w:szCs w:val="16"/>
        </w:rPr>
      </w:pPr>
      <w:r w:rsidRPr="00A868F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D9DC9D1" wp14:editId="2954569B">
                <wp:simplePos x="0" y="0"/>
                <wp:positionH relativeFrom="page">
                  <wp:posOffset>438785</wp:posOffset>
                </wp:positionH>
                <wp:positionV relativeFrom="paragraph">
                  <wp:posOffset>159385</wp:posOffset>
                </wp:positionV>
                <wp:extent cx="6684010" cy="0"/>
                <wp:effectExtent l="10160" t="6985" r="11430" b="1206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0"/>
                          <a:chOff x="691" y="251"/>
                          <a:chExt cx="10526" cy="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691" y="251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1F29B3A" id="Group 40" o:spid="_x0000_s1026" style="position:absolute;margin-left:34.55pt;margin-top:12.55pt;width:526.3pt;height:0;z-index:-251650048;mso-position-horizontal-relative:page" coordorigin="691,251" coordsize="10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">
                <v:shape id="Freeform 41" o:spid="_x0000_s1027" style="position:absolute;left:691;top:251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uK8MA&#10;AADbAAAADwAAAGRycy9kb3ducmV2LnhtbESP0WrCQBRE3wv+w3KFvhTdKKWEmFW0KPSlEDUfcMle&#10;s9Hs3ZDdJunfdwuFPg4zc4bJd5NtxUC9bxwrWC0TEMSV0w3XCsrraZGC8AFZY+uYFHyTh9129pRj&#10;pt3IZxouoRYRwj5DBSaELpPSV4Ys+qXriKN3c73FEGVfS93jGOG2leskeZMWG44LBjt6N1Q9Ll82&#10;UopD0RynT/OS3ocysedjW+JDqef5tN+ACDSF//Bf+0MreF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WuK8MAAADbAAAADwAAAAAAAAAAAAAAAACYAgAAZHJzL2Rv&#10;d25yZXYueG1sUEsFBgAAAAAEAAQA9QAAAIgDAAAAAA==&#10;" path="m,l10526,e" filled="f" strokeweight=".58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  <w:r w:rsidR="00F24A5A" w:rsidRPr="00A868F0">
        <w:rPr>
          <w:rFonts w:asciiTheme="minorHAnsi" w:hAnsiTheme="minorHAnsi"/>
          <w:position w:val="-1"/>
          <w:sz w:val="16"/>
          <w:szCs w:val="16"/>
        </w:rPr>
        <w:t>ADDRESS</w:t>
      </w:r>
      <w:r w:rsidRPr="00A868F0">
        <w:rPr>
          <w:rFonts w:asciiTheme="minorHAnsi" w:hAnsiTheme="minorHAnsi"/>
          <w:position w:val="-1"/>
          <w:sz w:val="16"/>
          <w:szCs w:val="16"/>
        </w:rPr>
        <w:tab/>
      </w:r>
      <w:r w:rsidR="00903CAD">
        <w:rPr>
          <w:rFonts w:asciiTheme="minorHAnsi" w:hAnsiTheme="minorHAnsi"/>
          <w:position w:val="-1"/>
          <w:sz w:val="16"/>
          <w:szCs w:val="16"/>
        </w:rPr>
        <w:t>:</w:t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  <w:r w:rsidR="00AD4893">
        <w:rPr>
          <w:rFonts w:asciiTheme="minorHAnsi" w:hAnsiTheme="minorHAnsi"/>
          <w:position w:val="-1"/>
          <w:sz w:val="16"/>
          <w:szCs w:val="16"/>
        </w:rPr>
        <w:tab/>
      </w:r>
      <w:r w:rsidR="00AD4893">
        <w:rPr>
          <w:rFonts w:asciiTheme="minorHAnsi" w:hAnsiTheme="minorHAnsi"/>
          <w:position w:val="-1"/>
          <w:sz w:val="16"/>
          <w:szCs w:val="16"/>
        </w:rPr>
        <w:tab/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  <w:r w:rsidRPr="00A868F0">
        <w:rPr>
          <w:rFonts w:asciiTheme="minorHAnsi" w:hAnsiTheme="minorHAnsi"/>
          <w:spacing w:val="-1"/>
          <w:position w:val="-1"/>
          <w:sz w:val="16"/>
          <w:szCs w:val="16"/>
        </w:rPr>
        <w:t>S</w:t>
      </w:r>
      <w:r w:rsidRPr="00A868F0">
        <w:rPr>
          <w:rFonts w:asciiTheme="minorHAnsi" w:hAnsiTheme="minorHAnsi"/>
          <w:position w:val="-1"/>
          <w:sz w:val="16"/>
          <w:szCs w:val="16"/>
        </w:rPr>
        <w:t>U</w:t>
      </w:r>
      <w:r w:rsidRPr="00A868F0">
        <w:rPr>
          <w:rFonts w:asciiTheme="minorHAnsi" w:hAnsiTheme="minorHAnsi"/>
          <w:spacing w:val="-1"/>
          <w:position w:val="-1"/>
          <w:sz w:val="16"/>
          <w:szCs w:val="16"/>
        </w:rPr>
        <w:t>B</w:t>
      </w:r>
      <w:r w:rsidRPr="00A868F0">
        <w:rPr>
          <w:rFonts w:asciiTheme="minorHAnsi" w:hAnsiTheme="minorHAnsi"/>
          <w:position w:val="-1"/>
          <w:sz w:val="16"/>
          <w:szCs w:val="16"/>
        </w:rPr>
        <w:t>U</w:t>
      </w:r>
      <w:r w:rsidRPr="00A868F0">
        <w:rPr>
          <w:rFonts w:asciiTheme="minorHAnsi" w:hAnsiTheme="minorHAnsi"/>
          <w:spacing w:val="1"/>
          <w:position w:val="-1"/>
          <w:sz w:val="16"/>
          <w:szCs w:val="16"/>
        </w:rPr>
        <w:t>R</w:t>
      </w:r>
      <w:r w:rsidR="00903CAD">
        <w:rPr>
          <w:rFonts w:asciiTheme="minorHAnsi" w:hAnsiTheme="minorHAnsi"/>
          <w:position w:val="-1"/>
          <w:sz w:val="16"/>
          <w:szCs w:val="16"/>
        </w:rPr>
        <w:t>B:</w:t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  <w:r w:rsidRPr="00A868F0">
        <w:rPr>
          <w:rFonts w:asciiTheme="minorHAnsi" w:hAnsiTheme="minorHAnsi"/>
          <w:position w:val="-1"/>
          <w:sz w:val="16"/>
          <w:szCs w:val="16"/>
        </w:rPr>
        <w:tab/>
      </w:r>
      <w:r w:rsidR="00AD4893">
        <w:rPr>
          <w:rFonts w:asciiTheme="minorHAnsi" w:hAnsiTheme="minorHAnsi"/>
          <w:position w:val="-1"/>
          <w:sz w:val="16"/>
          <w:szCs w:val="16"/>
        </w:rPr>
        <w:tab/>
      </w:r>
      <w:r w:rsidR="00F24A5A" w:rsidRPr="00A868F0">
        <w:rPr>
          <w:rFonts w:asciiTheme="minorHAnsi" w:hAnsiTheme="minorHAnsi"/>
          <w:w w:val="96"/>
          <w:position w:val="-1"/>
          <w:sz w:val="16"/>
          <w:szCs w:val="16"/>
        </w:rPr>
        <w:t>POSTCODE</w:t>
      </w:r>
      <w:r w:rsidR="00903CAD">
        <w:rPr>
          <w:rFonts w:asciiTheme="minorHAnsi" w:hAnsiTheme="minorHAnsi"/>
          <w:w w:val="96"/>
          <w:position w:val="-1"/>
          <w:sz w:val="16"/>
          <w:szCs w:val="16"/>
        </w:rPr>
        <w:t>:</w:t>
      </w:r>
      <w:r w:rsidR="00903CAD">
        <w:rPr>
          <w:rFonts w:asciiTheme="minorHAnsi" w:hAnsiTheme="minorHAnsi"/>
          <w:w w:val="96"/>
          <w:position w:val="-1"/>
          <w:sz w:val="16"/>
          <w:szCs w:val="16"/>
        </w:rPr>
        <w:tab/>
      </w:r>
    </w:p>
    <w:p w14:paraId="54A518D9" w14:textId="77777777" w:rsidR="00EB27C1" w:rsidRPr="00A868F0" w:rsidRDefault="00EB27C1" w:rsidP="00EB27C1">
      <w:pPr>
        <w:spacing w:before="8" w:line="180" w:lineRule="exact"/>
        <w:rPr>
          <w:rFonts w:asciiTheme="minorHAnsi" w:hAnsiTheme="minorHAnsi"/>
          <w:sz w:val="18"/>
          <w:szCs w:val="19"/>
        </w:rPr>
      </w:pPr>
    </w:p>
    <w:p w14:paraId="5CB7220F" w14:textId="77777777" w:rsidR="00EB27C1" w:rsidRPr="00A868F0" w:rsidRDefault="00EB27C1" w:rsidP="00EB27C1">
      <w:pPr>
        <w:spacing w:line="200" w:lineRule="exact"/>
        <w:rPr>
          <w:rFonts w:asciiTheme="minorHAnsi" w:hAnsiTheme="minorHAnsi"/>
        </w:rPr>
      </w:pPr>
    </w:p>
    <w:p w14:paraId="78A2827F" w14:textId="00073282" w:rsidR="00EB27C1" w:rsidRPr="00A868F0" w:rsidRDefault="00EB27C1" w:rsidP="00EB27C1">
      <w:pPr>
        <w:spacing w:before="42" w:line="160" w:lineRule="exact"/>
        <w:ind w:left="100"/>
        <w:rPr>
          <w:rFonts w:asciiTheme="minorHAnsi" w:hAnsiTheme="minorHAnsi"/>
          <w:sz w:val="16"/>
          <w:szCs w:val="16"/>
        </w:rPr>
      </w:pPr>
      <w:r w:rsidRPr="00A868F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38B3F91" wp14:editId="30126D8D">
                <wp:simplePos x="0" y="0"/>
                <wp:positionH relativeFrom="page">
                  <wp:posOffset>438785</wp:posOffset>
                </wp:positionH>
                <wp:positionV relativeFrom="paragraph">
                  <wp:posOffset>158115</wp:posOffset>
                </wp:positionV>
                <wp:extent cx="6684010" cy="0"/>
                <wp:effectExtent l="10160" t="8890" r="11430" b="1016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0"/>
                          <a:chOff x="691" y="249"/>
                          <a:chExt cx="10526" cy="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691" y="249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6ABF699" id="Group 42" o:spid="_x0000_s1026" style="position:absolute;margin-left:34.55pt;margin-top:12.45pt;width:526.3pt;height:0;z-index:-251649024;mso-position-horizontal-relative:page" coordorigin="691,249" coordsize="10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">
                <v:shape id="Freeform 43" o:spid="_x0000_s1027" style="position:absolute;left:691;top:249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Vx8IA&#10;AADbAAAADwAAAGRycy9kb3ducmV2LnhtbESP0YrCMBRE34X9h3CFfZE1dRWRrlFWUfBFULcfcGnu&#10;NtXmpjSx1r83guDjMDNnmPmys5VoqfGlYwWjYQKCOHe65EJB9rf9moHwAVlj5ZgU3MnDcvHRm2Oq&#10;3Y2P1J5CISKEfYoKTAh1KqXPDVn0Q1cTR+/fNRZDlE0hdYO3CLeV/E6SqbRYclwwWNPaUH45XW2k&#10;HFaHctPtzWB2brPEHjdVhhelPvvd7w+IQF14h1/tnVYwGc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5XHwgAAANsAAAAPAAAAAAAAAAAAAAAAAJgCAABkcnMvZG93&#10;bnJldi54bWxQSwUGAAAAAAQABAD1AAAAhwMAAAAA&#10;" path="m,l10526,e" filled="f" strokeweight=".58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  <w:r w:rsidR="00F24A5A" w:rsidRPr="00A868F0">
        <w:rPr>
          <w:rFonts w:asciiTheme="minorHAnsi" w:hAnsiTheme="minorHAnsi"/>
          <w:w w:val="88"/>
          <w:position w:val="-1"/>
          <w:sz w:val="16"/>
          <w:szCs w:val="16"/>
        </w:rPr>
        <w:t>TELEPHONE</w:t>
      </w:r>
      <w:r w:rsidR="00D979FC" w:rsidRPr="00A868F0">
        <w:rPr>
          <w:rFonts w:asciiTheme="minorHAnsi" w:hAnsiTheme="minorHAnsi"/>
          <w:position w:val="-1"/>
          <w:sz w:val="16"/>
          <w:szCs w:val="16"/>
        </w:rPr>
        <w:tab/>
      </w:r>
      <w:r w:rsidR="00F24A5A" w:rsidRPr="00A868F0">
        <w:rPr>
          <w:rFonts w:asciiTheme="minorHAnsi" w:hAnsiTheme="minorHAnsi"/>
          <w:position w:val="-1"/>
          <w:sz w:val="16"/>
          <w:szCs w:val="16"/>
        </w:rPr>
        <w:t>Private:</w:t>
      </w:r>
      <w:r w:rsidRPr="00A868F0">
        <w:rPr>
          <w:rFonts w:asciiTheme="minorHAnsi" w:hAnsiTheme="minorHAnsi"/>
          <w:position w:val="-1"/>
          <w:sz w:val="16"/>
          <w:szCs w:val="16"/>
        </w:rPr>
        <w:tab/>
      </w:r>
      <w:r w:rsidRPr="00A868F0">
        <w:rPr>
          <w:rFonts w:asciiTheme="minorHAnsi" w:hAnsiTheme="minorHAnsi"/>
          <w:position w:val="-1"/>
          <w:sz w:val="16"/>
          <w:szCs w:val="16"/>
        </w:rPr>
        <w:tab/>
      </w:r>
      <w:r w:rsidRPr="00A868F0">
        <w:rPr>
          <w:rFonts w:asciiTheme="minorHAnsi" w:hAnsiTheme="minorHAnsi"/>
          <w:position w:val="-1"/>
          <w:sz w:val="16"/>
          <w:szCs w:val="16"/>
        </w:rPr>
        <w:tab/>
      </w:r>
      <w:r w:rsidR="00D979FC" w:rsidRPr="00A868F0">
        <w:rPr>
          <w:rFonts w:asciiTheme="minorHAnsi" w:hAnsiTheme="minorHAnsi"/>
          <w:position w:val="-1"/>
          <w:sz w:val="16"/>
          <w:szCs w:val="16"/>
        </w:rPr>
        <w:tab/>
      </w:r>
      <w:r w:rsidR="00F24A5A" w:rsidRPr="00A868F0">
        <w:rPr>
          <w:rFonts w:asciiTheme="minorHAnsi" w:hAnsiTheme="minorHAnsi"/>
          <w:position w:val="-1"/>
          <w:sz w:val="16"/>
          <w:szCs w:val="16"/>
        </w:rPr>
        <w:t>Business</w:t>
      </w:r>
      <w:r w:rsidR="00AD4893">
        <w:rPr>
          <w:rFonts w:asciiTheme="minorHAnsi" w:hAnsiTheme="minorHAnsi"/>
          <w:position w:val="-1"/>
          <w:sz w:val="16"/>
          <w:szCs w:val="16"/>
        </w:rPr>
        <w:t>:</w:t>
      </w:r>
      <w:r w:rsidR="00AD4893">
        <w:rPr>
          <w:rFonts w:asciiTheme="minorHAnsi" w:hAnsiTheme="minorHAnsi"/>
          <w:position w:val="-1"/>
          <w:sz w:val="16"/>
          <w:szCs w:val="16"/>
        </w:rPr>
        <w:tab/>
      </w:r>
      <w:r w:rsidRPr="00A868F0">
        <w:rPr>
          <w:rFonts w:asciiTheme="minorHAnsi" w:hAnsiTheme="minorHAnsi"/>
          <w:position w:val="-1"/>
          <w:sz w:val="16"/>
          <w:szCs w:val="16"/>
        </w:rPr>
        <w:tab/>
      </w:r>
      <w:r w:rsidRPr="00A868F0">
        <w:rPr>
          <w:rFonts w:asciiTheme="minorHAnsi" w:hAnsiTheme="minorHAnsi"/>
          <w:position w:val="-1"/>
          <w:sz w:val="16"/>
          <w:szCs w:val="16"/>
        </w:rPr>
        <w:tab/>
      </w:r>
      <w:r w:rsidR="00AD4893">
        <w:rPr>
          <w:rFonts w:asciiTheme="minorHAnsi" w:hAnsiTheme="minorHAnsi"/>
          <w:position w:val="-1"/>
          <w:sz w:val="16"/>
          <w:szCs w:val="16"/>
        </w:rPr>
        <w:tab/>
      </w:r>
      <w:r w:rsidR="00903CAD">
        <w:rPr>
          <w:rFonts w:asciiTheme="minorHAnsi" w:hAnsiTheme="minorHAnsi"/>
          <w:position w:val="-1"/>
          <w:sz w:val="16"/>
          <w:szCs w:val="16"/>
        </w:rPr>
        <w:t>Mobile:</w:t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</w:p>
    <w:p w14:paraId="0D75354E" w14:textId="77777777" w:rsidR="00EB27C1" w:rsidRPr="00A868F0" w:rsidRDefault="00EB27C1" w:rsidP="00EB27C1">
      <w:pPr>
        <w:spacing w:before="7" w:line="180" w:lineRule="exact"/>
        <w:rPr>
          <w:rFonts w:asciiTheme="minorHAnsi" w:hAnsiTheme="minorHAnsi"/>
          <w:sz w:val="18"/>
          <w:szCs w:val="19"/>
        </w:rPr>
      </w:pPr>
    </w:p>
    <w:p w14:paraId="648AABDA" w14:textId="77777777" w:rsidR="00EB27C1" w:rsidRPr="00A868F0" w:rsidRDefault="00EB27C1" w:rsidP="00EB27C1">
      <w:pPr>
        <w:spacing w:line="200" w:lineRule="exact"/>
        <w:rPr>
          <w:rFonts w:asciiTheme="minorHAnsi" w:hAnsiTheme="minorHAnsi"/>
        </w:rPr>
      </w:pPr>
    </w:p>
    <w:p w14:paraId="36EFC514" w14:textId="5E87D6B8" w:rsidR="00EB27C1" w:rsidRPr="00A868F0" w:rsidRDefault="00F24A5A" w:rsidP="00EB27C1">
      <w:pPr>
        <w:spacing w:before="42" w:line="160" w:lineRule="exact"/>
        <w:ind w:left="100"/>
        <w:rPr>
          <w:rFonts w:asciiTheme="minorHAnsi" w:hAnsiTheme="minorHAnsi"/>
          <w:sz w:val="16"/>
          <w:szCs w:val="16"/>
        </w:rPr>
      </w:pPr>
      <w:r w:rsidRPr="00A868F0">
        <w:rPr>
          <w:rFonts w:asciiTheme="minorHAnsi" w:hAnsiTheme="minorHAnsi"/>
          <w:position w:val="-1"/>
          <w:sz w:val="16"/>
          <w:szCs w:val="16"/>
        </w:rPr>
        <w:t>E-MAIL ADDRESS</w:t>
      </w:r>
      <w:r w:rsidR="00903CAD">
        <w:rPr>
          <w:rFonts w:asciiTheme="minorHAnsi" w:hAnsiTheme="minorHAnsi"/>
          <w:position w:val="-1"/>
          <w:sz w:val="16"/>
          <w:szCs w:val="16"/>
        </w:rPr>
        <w:t>:</w:t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  <w:r w:rsidR="00D979FC" w:rsidRPr="00A868F0">
        <w:rPr>
          <w:rFonts w:asciiTheme="minorHAnsi" w:hAnsiTheme="minorHAnsi"/>
          <w:position w:val="-1"/>
          <w:sz w:val="16"/>
          <w:szCs w:val="16"/>
        </w:rPr>
        <w:tab/>
      </w:r>
      <w:r w:rsidR="00D979FC" w:rsidRPr="00A868F0">
        <w:rPr>
          <w:rFonts w:asciiTheme="minorHAnsi" w:hAnsiTheme="minorHAnsi"/>
          <w:position w:val="-1"/>
          <w:sz w:val="16"/>
          <w:szCs w:val="16"/>
        </w:rPr>
        <w:tab/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  <w:r w:rsidR="00D979FC" w:rsidRPr="00A868F0">
        <w:rPr>
          <w:rFonts w:asciiTheme="minorHAnsi" w:hAnsiTheme="minorHAnsi"/>
          <w:position w:val="-1"/>
          <w:sz w:val="16"/>
          <w:szCs w:val="16"/>
        </w:rPr>
        <w:tab/>
      </w:r>
      <w:r w:rsidR="00AD4893">
        <w:rPr>
          <w:rFonts w:asciiTheme="minorHAnsi" w:hAnsiTheme="minorHAnsi"/>
          <w:position w:val="-1"/>
          <w:sz w:val="16"/>
          <w:szCs w:val="16"/>
        </w:rPr>
        <w:tab/>
      </w:r>
      <w:r w:rsidRPr="00A868F0">
        <w:rPr>
          <w:rFonts w:asciiTheme="minorHAnsi" w:hAnsiTheme="minorHAnsi"/>
          <w:w w:val="103"/>
          <w:position w:val="-1"/>
          <w:sz w:val="16"/>
          <w:szCs w:val="16"/>
        </w:rPr>
        <w:t>DATE OF BIRTH</w:t>
      </w:r>
      <w:r w:rsidR="00EB27C1" w:rsidRPr="00A868F0">
        <w:rPr>
          <w:rFonts w:asciiTheme="minorHAnsi" w:hAnsiTheme="minorHAnsi"/>
          <w:position w:val="-1"/>
          <w:sz w:val="16"/>
          <w:szCs w:val="16"/>
        </w:rPr>
        <w:t>:</w:t>
      </w:r>
      <w:r w:rsidR="00903CAD">
        <w:rPr>
          <w:rFonts w:asciiTheme="minorHAnsi" w:hAnsiTheme="minorHAnsi"/>
          <w:position w:val="-1"/>
          <w:sz w:val="16"/>
          <w:szCs w:val="16"/>
        </w:rPr>
        <w:tab/>
      </w:r>
    </w:p>
    <w:p w14:paraId="276865E9" w14:textId="7E27DA1D" w:rsidR="00D979FC" w:rsidRPr="00A868F0" w:rsidRDefault="00D979FC" w:rsidP="00EB27C1">
      <w:pPr>
        <w:spacing w:before="42"/>
        <w:ind w:left="100"/>
        <w:rPr>
          <w:rFonts w:asciiTheme="minorHAnsi" w:hAnsiTheme="minorHAnsi"/>
          <w:spacing w:val="-4"/>
          <w:w w:val="118"/>
        </w:rPr>
      </w:pPr>
      <w:r w:rsidRPr="00A868F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E0185D3" wp14:editId="1FA8EA1A">
                <wp:simplePos x="0" y="0"/>
                <wp:positionH relativeFrom="page">
                  <wp:posOffset>438785</wp:posOffset>
                </wp:positionH>
                <wp:positionV relativeFrom="paragraph">
                  <wp:posOffset>48260</wp:posOffset>
                </wp:positionV>
                <wp:extent cx="6684010" cy="0"/>
                <wp:effectExtent l="0" t="0" r="21590" b="1905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0"/>
                          <a:chOff x="691" y="398"/>
                          <a:chExt cx="10526" cy="0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91" y="398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BD1F9E1" id="Group 44" o:spid="_x0000_s1026" style="position:absolute;margin-left:34.55pt;margin-top:3.8pt;width:526.3pt;height:0;z-index:-251648000;mso-position-horizontal-relative:page" coordorigin="691,398" coordsize="1052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">
                <v:polyline id="Freeform 45" o:spid="_x0000_s1027" style="position:absolute;visibility:visible;mso-wrap-style:square;v-text-anchor:top" points="691,398,11217,398" coordsize="1052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3qgowgAA&#10;ANsAAAAPAAAAZHJzL2Rvd25yZXYueG1sRI/RisIwFETfhf2HcIV9kTV1UZGuUVZR8EVQtx9wae42&#10;1eamNLHWvzeC4OMwM2eY+bKzlWip8aVjBaNhAoI4d7rkQkH2t/2agfABWWPlmBTcycNy8dGbY6rd&#10;jY/UnkIhIoR9igpMCHUqpc8NWfRDVxNH7981FkOUTSF1g7cIt5X8TpKptFhyXDBY09pQfjldbaQc&#10;Vody0+3NYHZus8QeN1WGF6U++93vD4hAXXiHX+2dVjCewPNL/AF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eqCjCAAAA2wAAAA8AAAAAAAAAAAAAAAAAlwIAAGRycy9kb3du&#10;cmV2LnhtbFBLBQYAAAAABAAEAPUAAACGAwAAAAA=&#10;" filled="f" strokeweight=".58pt">
                  <v:path arrowok="t" o:connecttype="custom" o:connectlocs="0,0;10526,0" o:connectangles="0,0"/>
                </v:polyline>
                <w10:wrap anchorx="page"/>
              </v:group>
            </w:pict>
          </mc:Fallback>
        </mc:AlternateContent>
      </w:r>
    </w:p>
    <w:p w14:paraId="6B1A66B8" w14:textId="64A886D9" w:rsidR="00BB1069" w:rsidRPr="00A868F0" w:rsidRDefault="00BB1069" w:rsidP="00D2404E">
      <w:pPr>
        <w:ind w:left="102"/>
        <w:rPr>
          <w:rFonts w:asciiTheme="minorHAnsi" w:hAnsiTheme="minorHAnsi"/>
          <w:b/>
          <w:spacing w:val="-4"/>
          <w:w w:val="118"/>
          <w:sz w:val="18"/>
          <w:szCs w:val="18"/>
        </w:rPr>
      </w:pPr>
      <w:r w:rsidRPr="00A868F0">
        <w:rPr>
          <w:rFonts w:asciiTheme="minorHAnsi" w:hAnsiTheme="minorHAnsi"/>
          <w:b/>
          <w:spacing w:val="-4"/>
          <w:w w:val="118"/>
          <w:sz w:val="18"/>
          <w:szCs w:val="18"/>
        </w:rPr>
        <w:t xml:space="preserve">VERIFICATION OF </w:t>
      </w:r>
      <w:r w:rsidR="008A06B0">
        <w:rPr>
          <w:rFonts w:asciiTheme="minorHAnsi" w:hAnsiTheme="minorHAnsi"/>
          <w:b/>
          <w:spacing w:val="-4"/>
          <w:w w:val="118"/>
          <w:sz w:val="18"/>
          <w:szCs w:val="18"/>
        </w:rPr>
        <w:t>WORKING WITH CHILDREN CHECK</w:t>
      </w:r>
      <w:r w:rsidR="002F0EE0">
        <w:rPr>
          <w:rFonts w:asciiTheme="minorHAnsi" w:hAnsiTheme="minorHAnsi"/>
          <w:b/>
          <w:spacing w:val="-4"/>
          <w:w w:val="118"/>
          <w:sz w:val="18"/>
          <w:szCs w:val="18"/>
        </w:rPr>
        <w:t xml:space="preserve"> </w:t>
      </w:r>
      <w:r w:rsidR="00CC3AC3" w:rsidRPr="00A868F0">
        <w:rPr>
          <w:rFonts w:asciiTheme="minorHAnsi" w:hAnsiTheme="minorHAnsi"/>
          <w:b/>
          <w:spacing w:val="-4"/>
          <w:w w:val="118"/>
          <w:sz w:val="18"/>
          <w:szCs w:val="18"/>
        </w:rPr>
        <w:tab/>
      </w:r>
      <w:r w:rsidR="00CC3AC3" w:rsidRPr="00A868F0">
        <w:rPr>
          <w:rFonts w:asciiTheme="minorHAnsi" w:hAnsiTheme="minorHAnsi"/>
          <w:b/>
          <w:spacing w:val="-4"/>
          <w:w w:val="118"/>
          <w:sz w:val="18"/>
          <w:szCs w:val="18"/>
        </w:rPr>
        <w:tab/>
      </w:r>
      <w:r w:rsidR="00CC3AC3" w:rsidRPr="00A868F0">
        <w:rPr>
          <w:rFonts w:asciiTheme="minorHAnsi" w:hAnsiTheme="minorHAnsi"/>
          <w:b/>
          <w:spacing w:val="-4"/>
          <w:w w:val="118"/>
          <w:sz w:val="18"/>
          <w:szCs w:val="18"/>
        </w:rPr>
        <w:tab/>
      </w:r>
      <w:r w:rsidR="00CC3AC3" w:rsidRPr="00A868F0">
        <w:rPr>
          <w:rFonts w:asciiTheme="minorHAnsi" w:hAnsiTheme="minorHAnsi"/>
          <w:b/>
          <w:spacing w:val="-4"/>
          <w:w w:val="118"/>
          <w:sz w:val="18"/>
          <w:szCs w:val="18"/>
        </w:rPr>
        <w:tab/>
      </w:r>
      <w:r w:rsidR="00CC3AC3" w:rsidRPr="00A868F0">
        <w:rPr>
          <w:rFonts w:asciiTheme="minorHAnsi" w:hAnsiTheme="minorHAnsi"/>
          <w:b/>
          <w:spacing w:val="-4"/>
          <w:w w:val="118"/>
          <w:sz w:val="18"/>
          <w:szCs w:val="18"/>
        </w:rPr>
        <w:tab/>
      </w:r>
      <w:r w:rsidR="00CC3AC3" w:rsidRPr="00A868F0">
        <w:rPr>
          <w:rFonts w:asciiTheme="minorHAnsi" w:hAnsiTheme="minorHAnsi"/>
          <w:b/>
          <w:spacing w:val="-4"/>
          <w:w w:val="118"/>
          <w:sz w:val="18"/>
          <w:szCs w:val="18"/>
        </w:rPr>
        <w:tab/>
      </w:r>
    </w:p>
    <w:p w14:paraId="6EE3A132" w14:textId="1C454476" w:rsidR="00BB1069" w:rsidRPr="00A868F0" w:rsidRDefault="00BB1069" w:rsidP="00BB1069">
      <w:pPr>
        <w:ind w:left="142"/>
        <w:rPr>
          <w:rFonts w:asciiTheme="minorHAnsi" w:hAnsiTheme="minorHAnsi"/>
          <w:spacing w:val="-4"/>
          <w:w w:val="118"/>
          <w:sz w:val="16"/>
          <w:szCs w:val="16"/>
        </w:rPr>
      </w:pPr>
    </w:p>
    <w:p w14:paraId="401A86F0" w14:textId="3FEBEF37" w:rsidR="008A06B0" w:rsidRDefault="00F24A5A" w:rsidP="00BB1069">
      <w:pPr>
        <w:ind w:left="142"/>
        <w:rPr>
          <w:rFonts w:asciiTheme="minorHAnsi" w:hAnsiTheme="minorHAnsi"/>
          <w:w w:val="120"/>
          <w:sz w:val="16"/>
          <w:szCs w:val="16"/>
        </w:rPr>
      </w:pPr>
      <w:r w:rsidRPr="00A868F0">
        <w:rPr>
          <w:rFonts w:asciiTheme="minorHAnsi" w:hAnsiTheme="minorHAnsi"/>
          <w:spacing w:val="-4"/>
          <w:w w:val="118"/>
          <w:sz w:val="16"/>
          <w:szCs w:val="16"/>
        </w:rPr>
        <w:t xml:space="preserve">Are you able to provide Proof </w:t>
      </w:r>
      <w:r w:rsidR="00530C86">
        <w:rPr>
          <w:rFonts w:asciiTheme="minorHAnsi" w:hAnsiTheme="minorHAnsi"/>
          <w:spacing w:val="-4"/>
          <w:w w:val="118"/>
          <w:sz w:val="16"/>
          <w:szCs w:val="16"/>
        </w:rPr>
        <w:t>of your</w:t>
      </w:r>
      <w:r w:rsidRPr="00A868F0">
        <w:rPr>
          <w:rFonts w:asciiTheme="minorHAnsi" w:hAnsiTheme="minorHAnsi"/>
          <w:spacing w:val="-4"/>
          <w:w w:val="118"/>
          <w:sz w:val="16"/>
          <w:szCs w:val="16"/>
        </w:rPr>
        <w:t xml:space="preserve"> </w:t>
      </w:r>
      <w:r w:rsidR="00530C86">
        <w:rPr>
          <w:rFonts w:asciiTheme="minorHAnsi" w:hAnsiTheme="minorHAnsi"/>
          <w:spacing w:val="-4"/>
          <w:w w:val="118"/>
          <w:sz w:val="16"/>
          <w:szCs w:val="16"/>
        </w:rPr>
        <w:t>Working with Children</w:t>
      </w:r>
      <w:r w:rsidRPr="00A868F0">
        <w:rPr>
          <w:rFonts w:asciiTheme="minorHAnsi" w:hAnsiTheme="minorHAnsi"/>
          <w:spacing w:val="-4"/>
          <w:w w:val="118"/>
          <w:sz w:val="16"/>
          <w:szCs w:val="16"/>
        </w:rPr>
        <w:t xml:space="preserve"> </w:t>
      </w:r>
      <w:r w:rsidR="00530C86">
        <w:rPr>
          <w:rFonts w:asciiTheme="minorHAnsi" w:hAnsiTheme="minorHAnsi"/>
          <w:spacing w:val="-4"/>
          <w:w w:val="118"/>
          <w:sz w:val="16"/>
          <w:szCs w:val="16"/>
        </w:rPr>
        <w:t>Check:</w:t>
      </w:r>
      <w:r w:rsidR="00530C86">
        <w:rPr>
          <w:rFonts w:asciiTheme="minorHAnsi" w:hAnsiTheme="minorHAnsi"/>
          <w:spacing w:val="-4"/>
          <w:w w:val="118"/>
          <w:sz w:val="16"/>
          <w:szCs w:val="16"/>
        </w:rPr>
        <w:tab/>
      </w:r>
      <w:r w:rsidR="000B2199" w:rsidRPr="00A868F0">
        <w:rPr>
          <w:rFonts w:asciiTheme="minorHAnsi" w:hAnsiTheme="minorHAnsi"/>
          <w:sz w:val="16"/>
          <w:szCs w:val="16"/>
        </w:rPr>
        <w:tab/>
      </w:r>
      <w:r w:rsidRPr="00A868F0">
        <w:rPr>
          <w:rFonts w:asciiTheme="minorHAnsi" w:hAnsiTheme="minorHAnsi"/>
          <w:w w:val="120"/>
          <w:sz w:val="16"/>
          <w:szCs w:val="16"/>
        </w:rPr>
        <w:t>YES / NO</w:t>
      </w:r>
      <w:r w:rsidR="00CC3AC3" w:rsidRPr="00A868F0">
        <w:rPr>
          <w:rFonts w:asciiTheme="minorHAnsi" w:hAnsiTheme="minorHAnsi"/>
          <w:w w:val="120"/>
          <w:sz w:val="16"/>
          <w:szCs w:val="16"/>
        </w:rPr>
        <w:tab/>
      </w:r>
    </w:p>
    <w:p w14:paraId="5944E62C" w14:textId="70CBF566" w:rsidR="002F0EE0" w:rsidRDefault="00D00746" w:rsidP="00BB1069">
      <w:pPr>
        <w:ind w:left="142"/>
        <w:rPr>
          <w:rFonts w:asciiTheme="minorHAnsi" w:hAnsiTheme="minorHAnsi"/>
          <w:w w:val="120"/>
          <w:sz w:val="16"/>
          <w:szCs w:val="16"/>
        </w:rPr>
      </w:pPr>
      <w:r>
        <w:rPr>
          <w:rFonts w:asciiTheme="minorHAnsi" w:hAnsiTheme="minorHAnsi"/>
          <w:w w:val="120"/>
          <w:sz w:val="16"/>
          <w:szCs w:val="16"/>
        </w:rPr>
        <w:t xml:space="preserve">Are you Over 25 years of age and have a Drivers </w:t>
      </w:r>
      <w:proofErr w:type="spellStart"/>
      <w:r>
        <w:rPr>
          <w:rFonts w:asciiTheme="minorHAnsi" w:hAnsiTheme="minorHAnsi"/>
          <w:w w:val="120"/>
          <w:sz w:val="16"/>
          <w:szCs w:val="16"/>
        </w:rPr>
        <w:t>Licence</w:t>
      </w:r>
      <w:proofErr w:type="spellEnd"/>
      <w:r>
        <w:rPr>
          <w:rFonts w:asciiTheme="minorHAnsi" w:hAnsiTheme="minorHAnsi"/>
          <w:w w:val="120"/>
          <w:sz w:val="16"/>
          <w:szCs w:val="16"/>
        </w:rPr>
        <w:tab/>
      </w:r>
      <w:r>
        <w:rPr>
          <w:rFonts w:asciiTheme="minorHAnsi" w:hAnsiTheme="minorHAnsi"/>
          <w:w w:val="120"/>
          <w:sz w:val="16"/>
          <w:szCs w:val="16"/>
        </w:rPr>
        <w:tab/>
      </w:r>
      <w:r>
        <w:rPr>
          <w:rFonts w:asciiTheme="minorHAnsi" w:hAnsiTheme="minorHAnsi"/>
          <w:w w:val="120"/>
          <w:sz w:val="16"/>
          <w:szCs w:val="16"/>
        </w:rPr>
        <w:tab/>
        <w:t>YES / NO</w:t>
      </w:r>
    </w:p>
    <w:p w14:paraId="4CDEA287" w14:textId="3E129A33" w:rsidR="008A06B0" w:rsidRDefault="008A06B0" w:rsidP="00BB1069">
      <w:pPr>
        <w:ind w:left="142"/>
        <w:rPr>
          <w:rFonts w:asciiTheme="minorHAnsi" w:hAnsiTheme="minorHAnsi"/>
          <w:w w:val="120"/>
          <w:sz w:val="16"/>
          <w:szCs w:val="16"/>
        </w:rPr>
      </w:pPr>
    </w:p>
    <w:p w14:paraId="34F78F06" w14:textId="4ADE84B9" w:rsidR="00EB27C1" w:rsidRDefault="00EB27C1" w:rsidP="00BB1069">
      <w:pPr>
        <w:spacing w:line="200" w:lineRule="exact"/>
        <w:ind w:left="142"/>
        <w:rPr>
          <w:rFonts w:asciiTheme="minorHAnsi" w:hAnsiTheme="minorHAnsi"/>
          <w:sz w:val="16"/>
          <w:szCs w:val="16"/>
        </w:rPr>
      </w:pPr>
    </w:p>
    <w:p w14:paraId="55968E17" w14:textId="0D1E6622" w:rsidR="008A06B0" w:rsidRPr="00AD4893" w:rsidRDefault="008A06B0" w:rsidP="00BB1069">
      <w:pPr>
        <w:spacing w:line="200" w:lineRule="exact"/>
        <w:ind w:left="142"/>
        <w:rPr>
          <w:rFonts w:asciiTheme="minorHAnsi" w:hAnsiTheme="minorHAnsi"/>
          <w:b/>
          <w:spacing w:val="-4"/>
          <w:w w:val="118"/>
          <w:sz w:val="18"/>
          <w:szCs w:val="18"/>
        </w:rPr>
      </w:pPr>
      <w:r w:rsidRPr="00AD4893">
        <w:rPr>
          <w:rFonts w:asciiTheme="minorHAnsi" w:hAnsiTheme="minorHAnsi"/>
          <w:b/>
          <w:spacing w:val="-4"/>
          <w:w w:val="118"/>
          <w:sz w:val="18"/>
          <w:szCs w:val="18"/>
        </w:rPr>
        <w:t>COACH OR TEAM MANAGER POSITION APPLYING FOR</w:t>
      </w:r>
    </w:p>
    <w:p w14:paraId="6240E956" w14:textId="79CE2075" w:rsidR="008A06B0" w:rsidRPr="00AD4893" w:rsidRDefault="002C54A8" w:rsidP="00BB1069">
      <w:pPr>
        <w:spacing w:line="200" w:lineRule="exact"/>
        <w:ind w:left="142"/>
        <w:rPr>
          <w:rFonts w:asciiTheme="minorHAnsi" w:hAnsiTheme="minorHAnsi"/>
          <w:sz w:val="18"/>
          <w:szCs w:val="18"/>
        </w:rPr>
      </w:pPr>
      <w:r w:rsidRPr="00AD4893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3C02F39" wp14:editId="04E3E6D2">
                <wp:simplePos x="0" y="0"/>
                <wp:positionH relativeFrom="column">
                  <wp:posOffset>1144905</wp:posOffset>
                </wp:positionH>
                <wp:positionV relativeFrom="paragraph">
                  <wp:posOffset>128270</wp:posOffset>
                </wp:positionV>
                <wp:extent cx="1143000" cy="1143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E9905" w14:textId="77777777" w:rsidR="002C54A8" w:rsidRDefault="002C54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02F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0.15pt;margin-top:10.1pt;width:90pt;height:9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" filled="f" stroked="f">
                <v:textbox>
                  <w:txbxContent>
                    <w:p w14:paraId="0F3E9905" w14:textId="77777777" w:rsidR="002C54A8" w:rsidRDefault="002C54A8"/>
                  </w:txbxContent>
                </v:textbox>
              </v:shape>
            </w:pict>
          </mc:Fallback>
        </mc:AlternateContent>
      </w:r>
    </w:p>
    <w:p w14:paraId="2FACB7B2" w14:textId="0142D616" w:rsidR="008A06B0" w:rsidRPr="00AD4893" w:rsidRDefault="008A06B0" w:rsidP="00BB1069">
      <w:pPr>
        <w:spacing w:line="200" w:lineRule="exact"/>
        <w:ind w:left="142"/>
        <w:rPr>
          <w:rFonts w:asciiTheme="minorHAnsi" w:hAnsiTheme="minorHAnsi"/>
          <w:sz w:val="18"/>
          <w:szCs w:val="18"/>
        </w:rPr>
      </w:pPr>
      <w:r w:rsidRPr="00AD4893">
        <w:rPr>
          <w:rFonts w:asciiTheme="minorHAnsi" w:hAnsiTheme="minorHAnsi"/>
          <w:sz w:val="18"/>
          <w:szCs w:val="18"/>
        </w:rPr>
        <w:t>1</w:t>
      </w:r>
      <w:r w:rsidRPr="00AD4893">
        <w:rPr>
          <w:rFonts w:asciiTheme="minorHAnsi" w:hAnsiTheme="minorHAnsi"/>
          <w:sz w:val="18"/>
          <w:szCs w:val="18"/>
          <w:vertAlign w:val="superscript"/>
        </w:rPr>
        <w:t>st</w:t>
      </w:r>
      <w:r w:rsidRPr="00AD4893">
        <w:rPr>
          <w:rFonts w:asciiTheme="minorHAnsi" w:hAnsiTheme="minorHAnsi"/>
          <w:sz w:val="18"/>
          <w:szCs w:val="18"/>
        </w:rPr>
        <w:t xml:space="preserve"> Preference:</w:t>
      </w:r>
      <w:r w:rsidRPr="00AD4893">
        <w:rPr>
          <w:rFonts w:asciiTheme="minorHAnsi" w:hAnsiTheme="minorHAnsi"/>
          <w:sz w:val="18"/>
          <w:szCs w:val="18"/>
        </w:rPr>
        <w:tab/>
        <w:t>Role _____</w:t>
      </w:r>
      <w:r w:rsidR="00AD4893" w:rsidRPr="00AD4893">
        <w:rPr>
          <w:rFonts w:asciiTheme="minorHAnsi" w:hAnsiTheme="minorHAnsi"/>
          <w:sz w:val="18"/>
          <w:szCs w:val="18"/>
        </w:rPr>
        <w:t>_</w:t>
      </w:r>
      <w:r w:rsidRPr="00AD4893">
        <w:rPr>
          <w:rFonts w:asciiTheme="minorHAnsi" w:hAnsiTheme="minorHAnsi"/>
          <w:sz w:val="18"/>
          <w:szCs w:val="18"/>
        </w:rPr>
        <w:t>___</w:t>
      </w:r>
      <w:r w:rsidR="002C54A8" w:rsidRPr="00AD4893">
        <w:rPr>
          <w:rFonts w:asciiTheme="minorHAnsi" w:hAnsiTheme="minorHAnsi"/>
          <w:sz w:val="18"/>
          <w:szCs w:val="18"/>
        </w:rPr>
        <w:t>__</w:t>
      </w:r>
      <w:r w:rsidRPr="00AD4893">
        <w:rPr>
          <w:rFonts w:asciiTheme="minorHAnsi" w:hAnsiTheme="minorHAnsi"/>
          <w:sz w:val="18"/>
          <w:szCs w:val="18"/>
        </w:rPr>
        <w:t>________</w:t>
      </w:r>
      <w:r w:rsidR="00AD4893" w:rsidRPr="00AD4893">
        <w:rPr>
          <w:rFonts w:asciiTheme="minorHAnsi" w:hAnsiTheme="minorHAnsi"/>
          <w:sz w:val="18"/>
          <w:szCs w:val="18"/>
        </w:rPr>
        <w:t>______</w:t>
      </w:r>
      <w:r w:rsidRPr="00AD4893">
        <w:rPr>
          <w:rFonts w:asciiTheme="minorHAnsi" w:hAnsiTheme="minorHAnsi"/>
          <w:sz w:val="18"/>
          <w:szCs w:val="18"/>
        </w:rPr>
        <w:tab/>
      </w:r>
      <w:r w:rsidR="00AD4893" w:rsidRPr="00AD4893">
        <w:rPr>
          <w:rFonts w:asciiTheme="minorHAnsi" w:hAnsiTheme="minorHAnsi"/>
          <w:sz w:val="18"/>
          <w:szCs w:val="18"/>
        </w:rPr>
        <w:tab/>
      </w:r>
      <w:r w:rsidRPr="00AD4893">
        <w:rPr>
          <w:rFonts w:asciiTheme="minorHAnsi" w:hAnsiTheme="minorHAnsi"/>
          <w:sz w:val="18"/>
          <w:szCs w:val="18"/>
        </w:rPr>
        <w:t>Age Group __________</w:t>
      </w:r>
      <w:r w:rsidR="002C54A8" w:rsidRPr="00AD4893">
        <w:rPr>
          <w:rFonts w:asciiTheme="minorHAnsi" w:hAnsiTheme="minorHAnsi"/>
          <w:sz w:val="18"/>
          <w:szCs w:val="18"/>
        </w:rPr>
        <w:t>____</w:t>
      </w:r>
      <w:r w:rsidR="004C5740" w:rsidRPr="00AD4893">
        <w:rPr>
          <w:rFonts w:asciiTheme="minorHAnsi" w:hAnsiTheme="minorHAnsi"/>
          <w:sz w:val="18"/>
          <w:szCs w:val="18"/>
        </w:rPr>
        <w:t>__________    Team __</w:t>
      </w:r>
      <w:r w:rsidR="002C54A8" w:rsidRPr="00AD4893">
        <w:rPr>
          <w:rFonts w:asciiTheme="minorHAnsi" w:hAnsiTheme="minorHAnsi"/>
          <w:sz w:val="18"/>
          <w:szCs w:val="18"/>
        </w:rPr>
        <w:t>_</w:t>
      </w:r>
      <w:r w:rsidR="00AD4893" w:rsidRPr="00AD4893">
        <w:rPr>
          <w:rFonts w:asciiTheme="minorHAnsi" w:hAnsiTheme="minorHAnsi"/>
          <w:sz w:val="18"/>
          <w:szCs w:val="18"/>
        </w:rPr>
        <w:t>____________</w:t>
      </w:r>
    </w:p>
    <w:p w14:paraId="70E5FCA1" w14:textId="77777777" w:rsidR="00AD4893" w:rsidRPr="00AD4893" w:rsidRDefault="00AD4893" w:rsidP="00BB1069">
      <w:pPr>
        <w:spacing w:line="200" w:lineRule="exact"/>
        <w:ind w:left="142"/>
        <w:rPr>
          <w:rFonts w:asciiTheme="minorHAnsi" w:hAnsiTheme="minorHAnsi"/>
          <w:sz w:val="18"/>
          <w:szCs w:val="18"/>
        </w:rPr>
      </w:pPr>
    </w:p>
    <w:p w14:paraId="0B17C8A2" w14:textId="12236A1A" w:rsidR="00AD4893" w:rsidRPr="00AD4893" w:rsidRDefault="00AD4893" w:rsidP="00AD4893">
      <w:pPr>
        <w:spacing w:line="200" w:lineRule="exact"/>
        <w:ind w:left="142"/>
        <w:rPr>
          <w:rFonts w:asciiTheme="minorHAnsi" w:hAnsiTheme="minorHAnsi"/>
          <w:sz w:val="18"/>
          <w:szCs w:val="18"/>
        </w:rPr>
      </w:pPr>
      <w:proofErr w:type="gramStart"/>
      <w:r w:rsidRPr="00AD4893">
        <w:rPr>
          <w:rFonts w:asciiTheme="minorHAnsi" w:hAnsiTheme="minorHAnsi"/>
          <w:sz w:val="18"/>
          <w:szCs w:val="18"/>
        </w:rPr>
        <w:t>2</w:t>
      </w:r>
      <w:r w:rsidRPr="00AD4893">
        <w:rPr>
          <w:rFonts w:asciiTheme="minorHAnsi" w:hAnsiTheme="minorHAnsi"/>
          <w:sz w:val="18"/>
          <w:szCs w:val="18"/>
          <w:vertAlign w:val="superscript"/>
        </w:rPr>
        <w:t>st</w:t>
      </w:r>
      <w:proofErr w:type="gramEnd"/>
      <w:r w:rsidRPr="00AD4893">
        <w:rPr>
          <w:rFonts w:asciiTheme="minorHAnsi" w:hAnsiTheme="minorHAnsi"/>
          <w:sz w:val="18"/>
          <w:szCs w:val="18"/>
        </w:rPr>
        <w:t xml:space="preserve"> Preference:</w:t>
      </w:r>
      <w:r w:rsidRPr="00AD4893">
        <w:rPr>
          <w:rFonts w:asciiTheme="minorHAnsi" w:hAnsiTheme="minorHAnsi"/>
          <w:sz w:val="18"/>
          <w:szCs w:val="18"/>
        </w:rPr>
        <w:tab/>
        <w:t>Role _________________________</w:t>
      </w:r>
      <w:r w:rsidRPr="00AD4893">
        <w:rPr>
          <w:rFonts w:asciiTheme="minorHAnsi" w:hAnsiTheme="minorHAnsi"/>
          <w:sz w:val="18"/>
          <w:szCs w:val="18"/>
        </w:rPr>
        <w:tab/>
      </w:r>
      <w:r w:rsidRPr="00AD4893">
        <w:rPr>
          <w:rFonts w:asciiTheme="minorHAnsi" w:hAnsiTheme="minorHAnsi"/>
          <w:sz w:val="18"/>
          <w:szCs w:val="18"/>
        </w:rPr>
        <w:tab/>
        <w:t>Age Group ________________________    Team _______________</w:t>
      </w:r>
    </w:p>
    <w:p w14:paraId="6C2B6941" w14:textId="77777777" w:rsidR="00AD4893" w:rsidRPr="00AD4893" w:rsidRDefault="00AD4893" w:rsidP="00AD4893">
      <w:pPr>
        <w:spacing w:line="200" w:lineRule="exact"/>
        <w:ind w:left="142"/>
        <w:rPr>
          <w:rFonts w:asciiTheme="minorHAnsi" w:hAnsiTheme="minorHAnsi"/>
          <w:sz w:val="18"/>
          <w:szCs w:val="18"/>
        </w:rPr>
      </w:pPr>
    </w:p>
    <w:p w14:paraId="2A78B18A" w14:textId="39978C27" w:rsidR="00AD4893" w:rsidRPr="00AD4893" w:rsidRDefault="00AD4893" w:rsidP="00AD4893">
      <w:pPr>
        <w:spacing w:line="200" w:lineRule="exact"/>
        <w:ind w:left="142"/>
        <w:rPr>
          <w:rFonts w:asciiTheme="minorHAnsi" w:hAnsiTheme="minorHAnsi"/>
          <w:sz w:val="18"/>
          <w:szCs w:val="18"/>
        </w:rPr>
      </w:pPr>
      <w:proofErr w:type="gramStart"/>
      <w:r w:rsidRPr="00AD4893">
        <w:rPr>
          <w:rFonts w:asciiTheme="minorHAnsi" w:hAnsiTheme="minorHAnsi"/>
          <w:sz w:val="18"/>
          <w:szCs w:val="18"/>
        </w:rPr>
        <w:t>2</w:t>
      </w:r>
      <w:r w:rsidRPr="00AD4893">
        <w:rPr>
          <w:rFonts w:asciiTheme="minorHAnsi" w:hAnsiTheme="minorHAnsi"/>
          <w:sz w:val="18"/>
          <w:szCs w:val="18"/>
          <w:vertAlign w:val="superscript"/>
        </w:rPr>
        <w:t>st</w:t>
      </w:r>
      <w:proofErr w:type="gramEnd"/>
      <w:r w:rsidRPr="00AD4893">
        <w:rPr>
          <w:rFonts w:asciiTheme="minorHAnsi" w:hAnsiTheme="minorHAnsi"/>
          <w:sz w:val="18"/>
          <w:szCs w:val="18"/>
        </w:rPr>
        <w:t xml:space="preserve"> Preference:</w:t>
      </w:r>
      <w:r w:rsidRPr="00AD4893">
        <w:rPr>
          <w:rFonts w:asciiTheme="minorHAnsi" w:hAnsiTheme="minorHAnsi"/>
          <w:sz w:val="18"/>
          <w:szCs w:val="18"/>
        </w:rPr>
        <w:tab/>
        <w:t>Role ________________________</w:t>
      </w:r>
      <w:r>
        <w:rPr>
          <w:rFonts w:asciiTheme="minorHAnsi" w:hAnsiTheme="minorHAnsi"/>
          <w:sz w:val="18"/>
          <w:szCs w:val="18"/>
        </w:rPr>
        <w:t>_</w:t>
      </w:r>
      <w:r w:rsidRPr="00AD4893">
        <w:rPr>
          <w:rFonts w:asciiTheme="minorHAnsi" w:hAnsiTheme="minorHAnsi"/>
          <w:sz w:val="18"/>
          <w:szCs w:val="18"/>
        </w:rPr>
        <w:tab/>
      </w:r>
      <w:r w:rsidRPr="00AD4893">
        <w:rPr>
          <w:rFonts w:asciiTheme="minorHAnsi" w:hAnsiTheme="minorHAnsi"/>
          <w:sz w:val="18"/>
          <w:szCs w:val="18"/>
        </w:rPr>
        <w:tab/>
        <w:t>Age Group ________________________    Team _______________</w:t>
      </w:r>
    </w:p>
    <w:p w14:paraId="63428C93" w14:textId="77777777" w:rsidR="00AD4893" w:rsidRPr="00AD4893" w:rsidRDefault="00AD4893" w:rsidP="00BB1069">
      <w:pPr>
        <w:spacing w:line="200" w:lineRule="exact"/>
        <w:ind w:left="142"/>
        <w:rPr>
          <w:rFonts w:asciiTheme="minorHAnsi" w:hAnsiTheme="minorHAnsi"/>
          <w:sz w:val="18"/>
          <w:szCs w:val="18"/>
        </w:rPr>
      </w:pPr>
    </w:p>
    <w:p w14:paraId="43712BCD" w14:textId="77777777" w:rsidR="00D2404E" w:rsidRPr="00A868F0" w:rsidRDefault="00D2404E" w:rsidP="00D2404E">
      <w:pPr>
        <w:ind w:left="102"/>
        <w:rPr>
          <w:rFonts w:asciiTheme="minorHAnsi" w:hAnsiTheme="minorHAnsi"/>
          <w:spacing w:val="-4"/>
          <w:w w:val="118"/>
        </w:rPr>
      </w:pPr>
    </w:p>
    <w:p w14:paraId="67AA3F8C" w14:textId="77777777" w:rsidR="00D2404E" w:rsidRPr="00A868F0" w:rsidRDefault="00D2404E" w:rsidP="00D2404E">
      <w:pPr>
        <w:ind w:left="102"/>
        <w:rPr>
          <w:rFonts w:asciiTheme="minorHAnsi" w:hAnsiTheme="minorHAnsi"/>
          <w:b/>
          <w:spacing w:val="-4"/>
          <w:w w:val="118"/>
          <w:sz w:val="18"/>
          <w:szCs w:val="18"/>
        </w:rPr>
      </w:pPr>
      <w:r w:rsidRPr="00A868F0">
        <w:rPr>
          <w:rFonts w:asciiTheme="minorHAnsi" w:hAnsiTheme="minorHAnsi"/>
          <w:b/>
          <w:spacing w:val="-4"/>
          <w:w w:val="118"/>
          <w:sz w:val="18"/>
          <w:szCs w:val="18"/>
        </w:rPr>
        <w:t>REFEREE DETAILS</w:t>
      </w:r>
    </w:p>
    <w:p w14:paraId="0954C32B" w14:textId="77777777" w:rsidR="00D2404E" w:rsidRPr="00A868F0" w:rsidRDefault="00D2404E" w:rsidP="00D2404E">
      <w:pPr>
        <w:rPr>
          <w:rFonts w:asciiTheme="minorHAnsi" w:hAnsiTheme="minorHAnsi"/>
          <w:w w:val="120"/>
          <w:sz w:val="16"/>
          <w:szCs w:val="1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2524"/>
        <w:gridCol w:w="2678"/>
        <w:gridCol w:w="2028"/>
      </w:tblGrid>
      <w:tr w:rsidR="00D2404E" w:rsidRPr="00A868F0" w14:paraId="4B797668" w14:textId="77777777" w:rsidTr="00EC01DB">
        <w:trPr>
          <w:trHeight w:val="396"/>
        </w:trPr>
        <w:tc>
          <w:tcPr>
            <w:tcW w:w="2268" w:type="dxa"/>
            <w:vAlign w:val="center"/>
          </w:tcPr>
          <w:p w14:paraId="13CFEBEA" w14:textId="77777777" w:rsidR="00D2404E" w:rsidRPr="00A868F0" w:rsidRDefault="00D2404E" w:rsidP="00EC01DB">
            <w:pPr>
              <w:jc w:val="center"/>
              <w:rPr>
                <w:rFonts w:asciiTheme="minorHAnsi" w:hAnsiTheme="minorHAnsi"/>
                <w:w w:val="120"/>
                <w:sz w:val="16"/>
                <w:szCs w:val="16"/>
              </w:rPr>
            </w:pPr>
            <w:r w:rsidRPr="00A868F0">
              <w:rPr>
                <w:rFonts w:asciiTheme="minorHAnsi" w:hAnsiTheme="minorHAnsi"/>
                <w:w w:val="120"/>
                <w:sz w:val="16"/>
                <w:szCs w:val="16"/>
              </w:rPr>
              <w:t>REFEREE NAME</w:t>
            </w:r>
          </w:p>
        </w:tc>
        <w:tc>
          <w:tcPr>
            <w:tcW w:w="2524" w:type="dxa"/>
            <w:vAlign w:val="center"/>
          </w:tcPr>
          <w:p w14:paraId="2A9A38B1" w14:textId="77777777" w:rsidR="00D2404E" w:rsidRPr="00A868F0" w:rsidRDefault="00D2404E" w:rsidP="00EC01DB">
            <w:pPr>
              <w:jc w:val="center"/>
              <w:rPr>
                <w:rFonts w:asciiTheme="minorHAnsi" w:hAnsiTheme="minorHAnsi"/>
                <w:w w:val="120"/>
                <w:sz w:val="16"/>
                <w:szCs w:val="16"/>
              </w:rPr>
            </w:pPr>
            <w:r w:rsidRPr="00A868F0">
              <w:rPr>
                <w:rFonts w:asciiTheme="minorHAnsi" w:hAnsiTheme="minorHAnsi"/>
                <w:w w:val="120"/>
                <w:sz w:val="16"/>
                <w:szCs w:val="16"/>
              </w:rPr>
              <w:t>POSITION</w:t>
            </w:r>
          </w:p>
        </w:tc>
        <w:tc>
          <w:tcPr>
            <w:tcW w:w="2678" w:type="dxa"/>
            <w:vAlign w:val="center"/>
          </w:tcPr>
          <w:p w14:paraId="797D991E" w14:textId="239887D0" w:rsidR="00D2404E" w:rsidRPr="00A868F0" w:rsidRDefault="00D2404E" w:rsidP="00EC01DB">
            <w:pPr>
              <w:jc w:val="center"/>
              <w:rPr>
                <w:rFonts w:asciiTheme="minorHAnsi" w:hAnsiTheme="minorHAnsi"/>
                <w:w w:val="120"/>
                <w:sz w:val="16"/>
                <w:szCs w:val="16"/>
              </w:rPr>
            </w:pPr>
            <w:r w:rsidRPr="00A868F0">
              <w:rPr>
                <w:rFonts w:asciiTheme="minorHAnsi" w:hAnsiTheme="minorHAnsi"/>
                <w:w w:val="120"/>
                <w:sz w:val="16"/>
                <w:szCs w:val="16"/>
              </w:rPr>
              <w:t>COM</w:t>
            </w:r>
            <w:r w:rsidR="008A06B0">
              <w:rPr>
                <w:rFonts w:asciiTheme="minorHAnsi" w:hAnsiTheme="minorHAnsi"/>
                <w:w w:val="120"/>
                <w:sz w:val="16"/>
                <w:szCs w:val="16"/>
              </w:rPr>
              <w:t>PANY OR SPORTING ORGANISATION</w:t>
            </w:r>
          </w:p>
        </w:tc>
        <w:tc>
          <w:tcPr>
            <w:tcW w:w="2028" w:type="dxa"/>
            <w:vAlign w:val="center"/>
          </w:tcPr>
          <w:p w14:paraId="6268044A" w14:textId="77777777" w:rsidR="00D2404E" w:rsidRPr="00A868F0" w:rsidRDefault="00D2404E" w:rsidP="00EC01DB">
            <w:pPr>
              <w:jc w:val="center"/>
              <w:rPr>
                <w:rFonts w:asciiTheme="minorHAnsi" w:hAnsiTheme="minorHAnsi"/>
                <w:w w:val="120"/>
                <w:sz w:val="16"/>
                <w:szCs w:val="16"/>
              </w:rPr>
            </w:pPr>
            <w:r w:rsidRPr="00A868F0">
              <w:rPr>
                <w:rFonts w:asciiTheme="minorHAnsi" w:hAnsiTheme="minorHAnsi"/>
                <w:w w:val="120"/>
                <w:sz w:val="16"/>
                <w:szCs w:val="16"/>
              </w:rPr>
              <w:t>CONTACT NO.</w:t>
            </w:r>
          </w:p>
        </w:tc>
      </w:tr>
      <w:tr w:rsidR="00D2404E" w:rsidRPr="00A868F0" w14:paraId="0FB9BE33" w14:textId="77777777" w:rsidTr="00D2404E">
        <w:trPr>
          <w:trHeight w:val="694"/>
        </w:trPr>
        <w:tc>
          <w:tcPr>
            <w:tcW w:w="2268" w:type="dxa"/>
          </w:tcPr>
          <w:p w14:paraId="0DC0405D" w14:textId="177F7BB9" w:rsidR="008D644E" w:rsidRPr="00A868F0" w:rsidRDefault="008D644E" w:rsidP="00D2404E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524" w:type="dxa"/>
          </w:tcPr>
          <w:p w14:paraId="2371D554" w14:textId="696309E5" w:rsidR="008D644E" w:rsidRPr="00A868F0" w:rsidRDefault="008D644E" w:rsidP="00D2404E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678" w:type="dxa"/>
          </w:tcPr>
          <w:p w14:paraId="6111AB11" w14:textId="0CB07AC8" w:rsidR="008D644E" w:rsidRPr="00A868F0" w:rsidRDefault="008D644E" w:rsidP="00D2404E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028" w:type="dxa"/>
          </w:tcPr>
          <w:p w14:paraId="7DDC83D0" w14:textId="500C8E00" w:rsidR="008D644E" w:rsidRPr="00A868F0" w:rsidRDefault="008D644E" w:rsidP="00D2404E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</w:tr>
      <w:tr w:rsidR="00D2404E" w:rsidRPr="00A868F0" w14:paraId="4978F1E7" w14:textId="77777777" w:rsidTr="00D2404E">
        <w:trPr>
          <w:trHeight w:val="694"/>
        </w:trPr>
        <w:tc>
          <w:tcPr>
            <w:tcW w:w="2268" w:type="dxa"/>
          </w:tcPr>
          <w:p w14:paraId="63C252E9" w14:textId="64753ACA" w:rsidR="008D644E" w:rsidRPr="00A868F0" w:rsidRDefault="008D644E" w:rsidP="004C5740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524" w:type="dxa"/>
          </w:tcPr>
          <w:p w14:paraId="30F3B12D" w14:textId="14498B64" w:rsidR="008D644E" w:rsidRPr="00A868F0" w:rsidRDefault="008D644E" w:rsidP="00D2404E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678" w:type="dxa"/>
          </w:tcPr>
          <w:p w14:paraId="0FE0E0D8" w14:textId="4F79F219" w:rsidR="008D644E" w:rsidRPr="00A868F0" w:rsidRDefault="008D644E" w:rsidP="00D2404E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11E7B9C" w14:textId="10BA2068" w:rsidR="008D644E" w:rsidRPr="00A868F0" w:rsidRDefault="008D644E" w:rsidP="00D2404E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</w:tr>
      <w:tr w:rsidR="00D2404E" w:rsidRPr="00A868F0" w14:paraId="548F9CCD" w14:textId="77777777" w:rsidTr="00D2404E">
        <w:trPr>
          <w:trHeight w:val="694"/>
        </w:trPr>
        <w:tc>
          <w:tcPr>
            <w:tcW w:w="2268" w:type="dxa"/>
          </w:tcPr>
          <w:p w14:paraId="3FE509C7" w14:textId="7F1B1048" w:rsidR="008D644E" w:rsidRPr="00A868F0" w:rsidRDefault="008D644E" w:rsidP="004C5740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524" w:type="dxa"/>
          </w:tcPr>
          <w:p w14:paraId="50B4EF7C" w14:textId="24843612" w:rsidR="008D644E" w:rsidRPr="00A868F0" w:rsidRDefault="008D644E" w:rsidP="00D2404E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678" w:type="dxa"/>
          </w:tcPr>
          <w:p w14:paraId="485439DE" w14:textId="17189120" w:rsidR="008D644E" w:rsidRPr="00A868F0" w:rsidRDefault="008D644E" w:rsidP="004C5740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23CE0F9" w14:textId="005D51D2" w:rsidR="008D644E" w:rsidRPr="00A868F0" w:rsidRDefault="008D644E" w:rsidP="004C5740">
            <w:pPr>
              <w:rPr>
                <w:rFonts w:asciiTheme="minorHAnsi" w:hAnsiTheme="minorHAnsi"/>
                <w:w w:val="120"/>
                <w:sz w:val="16"/>
                <w:szCs w:val="16"/>
              </w:rPr>
            </w:pPr>
          </w:p>
        </w:tc>
      </w:tr>
    </w:tbl>
    <w:p w14:paraId="247F5757" w14:textId="77777777" w:rsidR="00D2404E" w:rsidRPr="00A868F0" w:rsidRDefault="00D2404E" w:rsidP="00D2404E">
      <w:pPr>
        <w:rPr>
          <w:rFonts w:asciiTheme="minorHAnsi" w:hAnsiTheme="minorHAnsi"/>
          <w:w w:val="120"/>
          <w:sz w:val="16"/>
          <w:szCs w:val="16"/>
        </w:rPr>
      </w:pPr>
    </w:p>
    <w:p w14:paraId="4446698A" w14:textId="77777777" w:rsidR="00EC01DB" w:rsidRPr="00A868F0" w:rsidRDefault="00EC01DB" w:rsidP="00D2404E">
      <w:pPr>
        <w:rPr>
          <w:rFonts w:asciiTheme="minorHAnsi" w:hAnsiTheme="minorHAnsi"/>
          <w:w w:val="120"/>
          <w:sz w:val="16"/>
          <w:szCs w:val="16"/>
        </w:rPr>
      </w:pPr>
    </w:p>
    <w:p w14:paraId="5C4BB12B" w14:textId="6C9DAE1D" w:rsidR="00EC01DB" w:rsidRPr="00A868F0" w:rsidRDefault="00EC01DB" w:rsidP="00D2404E">
      <w:pPr>
        <w:rPr>
          <w:rFonts w:asciiTheme="minorHAnsi" w:hAnsiTheme="minorHAnsi"/>
          <w:w w:val="120"/>
          <w:sz w:val="16"/>
          <w:szCs w:val="16"/>
        </w:rPr>
      </w:pPr>
      <w:r w:rsidRPr="00A868F0">
        <w:rPr>
          <w:rFonts w:asciiTheme="minorHAnsi" w:hAnsiTheme="minorHAnsi"/>
          <w:w w:val="120"/>
          <w:sz w:val="16"/>
          <w:szCs w:val="16"/>
        </w:rPr>
        <w:t>I certify that the information given on this form is true and c</w:t>
      </w:r>
      <w:r w:rsidR="00F1049D" w:rsidRPr="00A868F0">
        <w:rPr>
          <w:rFonts w:asciiTheme="minorHAnsi" w:hAnsiTheme="minorHAnsi"/>
          <w:w w:val="120"/>
          <w:sz w:val="16"/>
          <w:szCs w:val="16"/>
        </w:rPr>
        <w:t>o</w:t>
      </w:r>
      <w:r w:rsidR="00C13F68" w:rsidRPr="00A868F0">
        <w:rPr>
          <w:rFonts w:asciiTheme="minorHAnsi" w:hAnsiTheme="minorHAnsi"/>
          <w:w w:val="120"/>
          <w:sz w:val="16"/>
          <w:szCs w:val="16"/>
        </w:rPr>
        <w:t xml:space="preserve">rrect.  I give permission to </w:t>
      </w:r>
      <w:r w:rsidR="008A06B0">
        <w:rPr>
          <w:rFonts w:asciiTheme="minorHAnsi" w:hAnsiTheme="minorHAnsi"/>
          <w:w w:val="120"/>
          <w:sz w:val="16"/>
          <w:szCs w:val="16"/>
        </w:rPr>
        <w:t xml:space="preserve">Indoor Sports Victoria and their appointed representative(s) </w:t>
      </w:r>
      <w:r w:rsidRPr="00A868F0">
        <w:rPr>
          <w:rFonts w:asciiTheme="minorHAnsi" w:hAnsiTheme="minorHAnsi"/>
          <w:w w:val="120"/>
          <w:sz w:val="16"/>
          <w:szCs w:val="16"/>
        </w:rPr>
        <w:t xml:space="preserve">to contact the references provided above, and to pass all relevant information given </w:t>
      </w:r>
      <w:r w:rsidR="00D00746" w:rsidRPr="00A868F0">
        <w:rPr>
          <w:rFonts w:asciiTheme="minorHAnsi" w:hAnsiTheme="minorHAnsi"/>
          <w:w w:val="120"/>
          <w:sz w:val="16"/>
          <w:szCs w:val="16"/>
        </w:rPr>
        <w:t>T</w:t>
      </w:r>
      <w:r w:rsidR="00D00746">
        <w:rPr>
          <w:rFonts w:asciiTheme="minorHAnsi" w:hAnsiTheme="minorHAnsi"/>
          <w:w w:val="120"/>
          <w:sz w:val="16"/>
          <w:szCs w:val="16"/>
        </w:rPr>
        <w:t>o the selection</w:t>
      </w:r>
      <w:r w:rsidR="008A06B0">
        <w:rPr>
          <w:rFonts w:asciiTheme="minorHAnsi" w:hAnsiTheme="minorHAnsi"/>
          <w:w w:val="120"/>
          <w:sz w:val="16"/>
          <w:szCs w:val="16"/>
        </w:rPr>
        <w:t xml:space="preserve"> Panel if requested. All information shall remain confidential as per the Privacy Act 1988.</w:t>
      </w:r>
    </w:p>
    <w:p w14:paraId="5ED896E3" w14:textId="77777777" w:rsidR="00EC01DB" w:rsidRPr="00A868F0" w:rsidRDefault="00EC01DB" w:rsidP="00D2404E">
      <w:pPr>
        <w:rPr>
          <w:rFonts w:asciiTheme="minorHAnsi" w:hAnsiTheme="minorHAnsi"/>
          <w:w w:val="120"/>
          <w:sz w:val="16"/>
          <w:szCs w:val="16"/>
        </w:rPr>
      </w:pPr>
    </w:p>
    <w:p w14:paraId="6E72F467" w14:textId="0D1FB92E" w:rsidR="008A06B0" w:rsidRDefault="00530C86" w:rsidP="00D2404E">
      <w:pPr>
        <w:rPr>
          <w:rFonts w:asciiTheme="minorHAnsi" w:hAnsiTheme="minorHAnsi"/>
          <w:w w:val="120"/>
        </w:rPr>
      </w:pPr>
      <w:r>
        <w:rPr>
          <w:rFonts w:asciiTheme="minorHAnsi" w:hAnsiTheme="minorHAnsi"/>
          <w:w w:val="120"/>
        </w:rPr>
        <w:t>Please attach a 1 to 2 Page Applicant Overview</w:t>
      </w:r>
      <w:r w:rsidR="00AD4893">
        <w:rPr>
          <w:rFonts w:asciiTheme="minorHAnsi" w:hAnsiTheme="minorHAnsi"/>
          <w:w w:val="120"/>
        </w:rPr>
        <w:t xml:space="preserve"> or email overview</w:t>
      </w:r>
      <w:r>
        <w:rPr>
          <w:rFonts w:asciiTheme="minorHAnsi" w:hAnsiTheme="minorHAnsi"/>
          <w:w w:val="120"/>
        </w:rPr>
        <w:t xml:space="preserve"> with this document.</w:t>
      </w:r>
    </w:p>
    <w:p w14:paraId="150FCF36" w14:textId="77777777" w:rsidR="00AD4893" w:rsidRPr="00530C86" w:rsidRDefault="00AD4893" w:rsidP="00D2404E">
      <w:pPr>
        <w:rPr>
          <w:rFonts w:asciiTheme="minorHAnsi" w:hAnsiTheme="minorHAnsi"/>
          <w:w w:val="120"/>
        </w:rPr>
      </w:pPr>
    </w:p>
    <w:p w14:paraId="30E16313" w14:textId="6ADB3E0F" w:rsidR="00530C86" w:rsidRDefault="00530C86" w:rsidP="00D2404E">
      <w:pPr>
        <w:rPr>
          <w:rFonts w:asciiTheme="minorHAnsi" w:hAnsiTheme="minorHAnsi"/>
          <w:b/>
          <w:w w:val="120"/>
        </w:rPr>
      </w:pPr>
    </w:p>
    <w:p w14:paraId="36215B41" w14:textId="209A6A24" w:rsidR="00EC01DB" w:rsidRPr="00A868F0" w:rsidRDefault="00EC01DB" w:rsidP="00D2404E">
      <w:pPr>
        <w:rPr>
          <w:rFonts w:asciiTheme="minorHAnsi" w:hAnsiTheme="minorHAnsi"/>
          <w:w w:val="120"/>
        </w:rPr>
      </w:pPr>
      <w:r w:rsidRPr="00A868F0">
        <w:rPr>
          <w:rFonts w:asciiTheme="minorHAnsi" w:hAnsiTheme="minorHAnsi"/>
          <w:b/>
          <w:w w:val="120"/>
        </w:rPr>
        <w:t>APPLICANT SIGNATURE</w:t>
      </w:r>
      <w:r w:rsidRPr="00A868F0">
        <w:rPr>
          <w:rFonts w:asciiTheme="minorHAnsi" w:hAnsiTheme="minorHAnsi"/>
          <w:w w:val="120"/>
        </w:rPr>
        <w:tab/>
      </w:r>
      <w:r w:rsidRPr="00A868F0">
        <w:rPr>
          <w:rFonts w:asciiTheme="minorHAnsi" w:hAnsiTheme="minorHAnsi"/>
          <w:w w:val="120"/>
        </w:rPr>
        <w:tab/>
      </w:r>
      <w:r w:rsidRPr="00A868F0">
        <w:rPr>
          <w:rFonts w:asciiTheme="minorHAnsi" w:hAnsiTheme="minorHAnsi"/>
          <w:w w:val="120"/>
        </w:rPr>
        <w:tab/>
      </w:r>
      <w:r w:rsidRPr="00A868F0">
        <w:rPr>
          <w:rFonts w:asciiTheme="minorHAnsi" w:hAnsiTheme="minorHAnsi"/>
          <w:w w:val="120"/>
        </w:rPr>
        <w:tab/>
      </w:r>
      <w:r w:rsidRPr="00A868F0">
        <w:rPr>
          <w:rFonts w:asciiTheme="minorHAnsi" w:hAnsiTheme="minorHAnsi"/>
          <w:w w:val="120"/>
        </w:rPr>
        <w:tab/>
      </w:r>
      <w:r w:rsidRPr="00A868F0">
        <w:rPr>
          <w:rFonts w:asciiTheme="minorHAnsi" w:hAnsiTheme="minorHAnsi"/>
          <w:b/>
          <w:w w:val="120"/>
        </w:rPr>
        <w:t>DATE</w:t>
      </w:r>
    </w:p>
    <w:p w14:paraId="38B6AFD2" w14:textId="31A51E46" w:rsidR="00EC01DB" w:rsidRPr="00A868F0" w:rsidRDefault="00EC01DB" w:rsidP="00D2404E">
      <w:pPr>
        <w:rPr>
          <w:rFonts w:asciiTheme="minorHAnsi" w:hAnsiTheme="minorHAnsi"/>
          <w:w w:val="120"/>
          <w:sz w:val="16"/>
          <w:szCs w:val="16"/>
        </w:rPr>
      </w:pPr>
    </w:p>
    <w:p w14:paraId="5383D1A5" w14:textId="6996DD9D" w:rsidR="00EC01DB" w:rsidRPr="00A868F0" w:rsidRDefault="00EC01DB" w:rsidP="00D2404E">
      <w:pPr>
        <w:rPr>
          <w:rFonts w:asciiTheme="minorHAnsi" w:hAnsiTheme="minorHAnsi"/>
          <w:w w:val="120"/>
          <w:sz w:val="16"/>
          <w:szCs w:val="16"/>
        </w:rPr>
      </w:pPr>
    </w:p>
    <w:p w14:paraId="030E964A" w14:textId="4C841A78" w:rsidR="00A868F0" w:rsidRPr="00A868F0" w:rsidRDefault="00A868F0" w:rsidP="00D2404E">
      <w:pPr>
        <w:rPr>
          <w:rFonts w:asciiTheme="minorHAnsi" w:hAnsiTheme="minorHAnsi"/>
          <w:w w:val="120"/>
          <w:sz w:val="16"/>
          <w:szCs w:val="16"/>
        </w:rPr>
      </w:pPr>
    </w:p>
    <w:p w14:paraId="61A84536" w14:textId="701D528C" w:rsidR="00A868F0" w:rsidRPr="00A868F0" w:rsidRDefault="00A868F0" w:rsidP="00D2404E">
      <w:pPr>
        <w:rPr>
          <w:rFonts w:asciiTheme="minorHAnsi" w:hAnsiTheme="minorHAnsi"/>
          <w:w w:val="120"/>
          <w:sz w:val="16"/>
          <w:szCs w:val="16"/>
        </w:rPr>
      </w:pPr>
    </w:p>
    <w:p w14:paraId="0F740888" w14:textId="396EDE70" w:rsidR="00EC01DB" w:rsidRPr="00A868F0" w:rsidRDefault="00EC01DB" w:rsidP="00D2404E">
      <w:pPr>
        <w:rPr>
          <w:rFonts w:asciiTheme="minorHAnsi" w:hAnsiTheme="minorHAnsi"/>
          <w:w w:val="120"/>
          <w:sz w:val="16"/>
          <w:szCs w:val="16"/>
        </w:rPr>
      </w:pPr>
      <w:r w:rsidRPr="00A868F0">
        <w:rPr>
          <w:rFonts w:asciiTheme="minorHAnsi" w:hAnsiTheme="minorHAnsi"/>
          <w:w w:val="120"/>
          <w:sz w:val="16"/>
          <w:szCs w:val="16"/>
        </w:rPr>
        <w:t>_________________________________________</w:t>
      </w:r>
      <w:r w:rsidR="009B5798" w:rsidRPr="00A868F0">
        <w:rPr>
          <w:rFonts w:asciiTheme="minorHAnsi" w:hAnsiTheme="minorHAnsi"/>
          <w:w w:val="120"/>
          <w:sz w:val="16"/>
          <w:szCs w:val="16"/>
        </w:rPr>
        <w:t>______</w:t>
      </w:r>
      <w:r w:rsidR="009B5798" w:rsidRPr="00A868F0">
        <w:rPr>
          <w:rFonts w:asciiTheme="minorHAnsi" w:hAnsiTheme="minorHAnsi"/>
          <w:w w:val="120"/>
          <w:sz w:val="16"/>
          <w:szCs w:val="16"/>
        </w:rPr>
        <w:tab/>
      </w:r>
      <w:r w:rsidR="009B5798" w:rsidRPr="00A868F0">
        <w:rPr>
          <w:rFonts w:asciiTheme="minorHAnsi" w:hAnsiTheme="minorHAnsi"/>
          <w:w w:val="120"/>
          <w:sz w:val="16"/>
          <w:szCs w:val="16"/>
        </w:rPr>
        <w:tab/>
      </w:r>
      <w:r w:rsidRPr="00A868F0">
        <w:rPr>
          <w:rFonts w:asciiTheme="minorHAnsi" w:hAnsiTheme="minorHAnsi"/>
          <w:w w:val="120"/>
          <w:sz w:val="16"/>
          <w:szCs w:val="16"/>
        </w:rPr>
        <w:t>______</w:t>
      </w:r>
      <w:r w:rsidR="00CD28D7">
        <w:rPr>
          <w:rFonts w:asciiTheme="minorHAnsi" w:hAnsiTheme="minorHAnsi"/>
          <w:w w:val="120"/>
          <w:sz w:val="16"/>
          <w:szCs w:val="16"/>
        </w:rPr>
        <w:t>_______</w:t>
      </w:r>
      <w:r w:rsidRPr="00A868F0">
        <w:rPr>
          <w:rFonts w:asciiTheme="minorHAnsi" w:hAnsiTheme="minorHAnsi"/>
          <w:w w:val="120"/>
          <w:sz w:val="16"/>
          <w:szCs w:val="16"/>
        </w:rPr>
        <w:t>_______________________</w:t>
      </w:r>
      <w:r w:rsidR="009B5798" w:rsidRPr="00A868F0">
        <w:rPr>
          <w:rFonts w:asciiTheme="minorHAnsi" w:hAnsiTheme="minorHAnsi"/>
          <w:w w:val="120"/>
          <w:sz w:val="16"/>
          <w:szCs w:val="16"/>
        </w:rPr>
        <w:br/>
      </w:r>
    </w:p>
    <w:p w14:paraId="717800B3" w14:textId="7C9D12C1" w:rsidR="00EB27C1" w:rsidRPr="00A868F0" w:rsidRDefault="009B5798" w:rsidP="00CE2CAE">
      <w:pPr>
        <w:spacing w:before="42" w:line="360" w:lineRule="auto"/>
        <w:ind w:left="100"/>
        <w:rPr>
          <w:rFonts w:asciiTheme="minorHAnsi" w:hAnsiTheme="minorHAnsi"/>
          <w:b/>
        </w:rPr>
      </w:pPr>
      <w:r w:rsidRPr="00A868F0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49E6923" wp14:editId="2C344F8A">
                <wp:simplePos x="0" y="0"/>
                <wp:positionH relativeFrom="page">
                  <wp:posOffset>436245</wp:posOffset>
                </wp:positionH>
                <wp:positionV relativeFrom="paragraph">
                  <wp:posOffset>692150</wp:posOffset>
                </wp:positionV>
                <wp:extent cx="6685200" cy="36000"/>
                <wp:effectExtent l="0" t="0" r="2095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200" cy="36000"/>
                          <a:chOff x="691" y="251"/>
                          <a:chExt cx="10526" cy="0"/>
                        </a:xfrm>
                      </wpg:grpSpPr>
                      <wps:wsp>
                        <wps:cNvPr id="6" name="Freeform 58"/>
                        <wps:cNvSpPr>
                          <a:spLocks/>
                        </wps:cNvSpPr>
                        <wps:spPr bwMode="auto">
                          <a:xfrm>
                            <a:off x="691" y="251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6E55FCE" id="Group 5" o:spid="_x0000_s1026" style="position:absolute;margin-left:34.35pt;margin-top:54.5pt;width:526.4pt;height:2.85pt;z-index:-251635712;mso-position-horizontal-relative:page" coordorigin="691,251" coordsize="10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">
                <v:shape id="Freeform 58" o:spid="_x0000_s1027" style="position:absolute;left:691;top:251;width:10526;height:0;visibility:visible;mso-wrap-style:square;v-text-anchor:top" coordsize="105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" path="m,l10526,e" filled="f" strokeweight=".58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</w:p>
    <w:sectPr w:rsidR="00EB27C1" w:rsidRPr="00A868F0" w:rsidSect="00EB27C1">
      <w:type w:val="continuous"/>
      <w:pgSz w:w="11920" w:h="16860"/>
      <w:pgMar w:top="580" w:right="580" w:bottom="280" w:left="6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FFE3" w14:textId="77777777" w:rsidR="00D22D7F" w:rsidRDefault="00D22D7F" w:rsidP="008A06B0">
      <w:r>
        <w:separator/>
      </w:r>
    </w:p>
  </w:endnote>
  <w:endnote w:type="continuationSeparator" w:id="0">
    <w:p w14:paraId="1D383372" w14:textId="77777777" w:rsidR="00D22D7F" w:rsidRDefault="00D22D7F" w:rsidP="008A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72C7" w14:textId="77777777" w:rsidR="00D22D7F" w:rsidRDefault="00D22D7F" w:rsidP="008A06B0">
      <w:r>
        <w:separator/>
      </w:r>
    </w:p>
  </w:footnote>
  <w:footnote w:type="continuationSeparator" w:id="0">
    <w:p w14:paraId="5E0C7808" w14:textId="77777777" w:rsidR="00D22D7F" w:rsidRDefault="00D22D7F" w:rsidP="008A0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428A6"/>
    <w:multiLevelType w:val="multilevel"/>
    <w:tmpl w:val="66F099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3326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FB"/>
    <w:rsid w:val="00010028"/>
    <w:rsid w:val="000A4BB7"/>
    <w:rsid w:val="000B2199"/>
    <w:rsid w:val="000C069A"/>
    <w:rsid w:val="00187B44"/>
    <w:rsid w:val="0021533D"/>
    <w:rsid w:val="0027604D"/>
    <w:rsid w:val="002C4906"/>
    <w:rsid w:val="002C54A8"/>
    <w:rsid w:val="002F0EE0"/>
    <w:rsid w:val="00341B5B"/>
    <w:rsid w:val="00360DF8"/>
    <w:rsid w:val="00415CDB"/>
    <w:rsid w:val="004B336C"/>
    <w:rsid w:val="004C5740"/>
    <w:rsid w:val="00530C86"/>
    <w:rsid w:val="006159D3"/>
    <w:rsid w:val="007639FB"/>
    <w:rsid w:val="00767167"/>
    <w:rsid w:val="007B5927"/>
    <w:rsid w:val="007D50D5"/>
    <w:rsid w:val="007F2139"/>
    <w:rsid w:val="008939F5"/>
    <w:rsid w:val="008A06B0"/>
    <w:rsid w:val="008C19B1"/>
    <w:rsid w:val="008D644E"/>
    <w:rsid w:val="00903CAD"/>
    <w:rsid w:val="009B5798"/>
    <w:rsid w:val="00A510ED"/>
    <w:rsid w:val="00A868F0"/>
    <w:rsid w:val="00AD4893"/>
    <w:rsid w:val="00B25ADF"/>
    <w:rsid w:val="00BB1069"/>
    <w:rsid w:val="00BE1D57"/>
    <w:rsid w:val="00C13F68"/>
    <w:rsid w:val="00C904CF"/>
    <w:rsid w:val="00CC3AC3"/>
    <w:rsid w:val="00CD28D7"/>
    <w:rsid w:val="00CE2CAE"/>
    <w:rsid w:val="00D00746"/>
    <w:rsid w:val="00D12524"/>
    <w:rsid w:val="00D22D7F"/>
    <w:rsid w:val="00D2404E"/>
    <w:rsid w:val="00D93ED7"/>
    <w:rsid w:val="00D979FC"/>
    <w:rsid w:val="00DC52AA"/>
    <w:rsid w:val="00DE1ABA"/>
    <w:rsid w:val="00E02F67"/>
    <w:rsid w:val="00E37865"/>
    <w:rsid w:val="00E501C3"/>
    <w:rsid w:val="00EB27C1"/>
    <w:rsid w:val="00EC01DB"/>
    <w:rsid w:val="00F1049D"/>
    <w:rsid w:val="00F24A5A"/>
    <w:rsid w:val="00F9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FD20"/>
  <w15:docId w15:val="{C7F5EEAB-74A1-4FAC-B064-9D773BA9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D2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6B0"/>
  </w:style>
  <w:style w:type="paragraph" w:styleId="Footer">
    <w:name w:val="footer"/>
    <w:basedOn w:val="Normal"/>
    <w:link w:val="FooterChar"/>
    <w:uiPriority w:val="99"/>
    <w:unhideWhenUsed/>
    <w:rsid w:val="008A0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4B4A-1E26-44BB-A568-508E1AB5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Ring</dc:creator>
  <cp:lastModifiedBy>Leanne Westworth</cp:lastModifiedBy>
  <cp:revision>2</cp:revision>
  <cp:lastPrinted>2016-10-25T00:39:00Z</cp:lastPrinted>
  <dcterms:created xsi:type="dcterms:W3CDTF">2024-03-01T03:48:00Z</dcterms:created>
  <dcterms:modified xsi:type="dcterms:W3CDTF">2024-03-01T03:48:00Z</dcterms:modified>
</cp:coreProperties>
</file>